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F2" w:rsidRPr="00B9580A" w:rsidRDefault="00C754F2">
      <w:pPr>
        <w:pStyle w:val="Corpsdetexte"/>
        <w:rPr>
          <w:lang w:val="fr-BE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750"/>
        <w:gridCol w:w="4956"/>
      </w:tblGrid>
      <w:tr w:rsidR="00C754F2" w:rsidRPr="000405DE">
        <w:trPr>
          <w:cantSplit/>
        </w:trPr>
        <w:tc>
          <w:tcPr>
            <w:tcW w:w="5048" w:type="dxa"/>
          </w:tcPr>
          <w:p w:rsidR="00C754F2" w:rsidRPr="00B9580A" w:rsidRDefault="00C754F2">
            <w:pPr>
              <w:rPr>
                <w:rFonts w:ascii="Arial" w:hAnsi="Arial"/>
                <w:sz w:val="18"/>
                <w:lang w:val="fr-BE"/>
              </w:rPr>
            </w:pPr>
            <w:r w:rsidRPr="00B9580A">
              <w:rPr>
                <w:rFonts w:ascii="Arial" w:hAnsi="Arial"/>
                <w:sz w:val="18"/>
                <w:lang w:val="fr-BE"/>
              </w:rPr>
              <w:t>Renvoyez ce formulaire complété, signé et accompagné de ses annexes à :</w:t>
            </w:r>
          </w:p>
        </w:tc>
        <w:tc>
          <w:tcPr>
            <w:tcW w:w="750" w:type="dxa"/>
            <w:vMerge w:val="restart"/>
          </w:tcPr>
          <w:p w:rsidR="00C754F2" w:rsidRPr="00B9580A" w:rsidRDefault="005B6850">
            <w:pPr>
              <w:jc w:val="center"/>
              <w:rPr>
                <w:rFonts w:ascii="Arial" w:hAnsi="Arial"/>
                <w:b/>
                <w:sz w:val="20"/>
                <w:lang w:val="fr-BE"/>
              </w:rPr>
            </w:pPr>
            <w:r w:rsidRPr="00B9580A">
              <w:rPr>
                <w:noProof/>
                <w:lang w:val="fr-BE" w:eastAsia="fr-BE" w:bidi="ar-SA"/>
              </w:rPr>
              <w:drawing>
                <wp:inline distT="0" distB="0" distL="0" distR="0">
                  <wp:extent cx="266065" cy="287020"/>
                  <wp:effectExtent l="1905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vMerge w:val="restart"/>
          </w:tcPr>
          <w:p w:rsidR="00C754F2" w:rsidRPr="00B9580A" w:rsidRDefault="00C754F2">
            <w:pPr>
              <w:ind w:left="100" w:right="100"/>
              <w:rPr>
                <w:rFonts w:ascii="Arial" w:hAnsi="Arial"/>
                <w:b/>
                <w:sz w:val="20"/>
                <w:lang w:val="fr-BE"/>
              </w:rPr>
            </w:pPr>
            <w:r w:rsidRPr="00B9580A">
              <w:rPr>
                <w:rFonts w:ascii="Arial" w:hAnsi="Arial"/>
                <w:b/>
                <w:sz w:val="20"/>
                <w:lang w:val="fr-BE"/>
              </w:rPr>
              <w:t>Service public de Wallonie</w:t>
            </w:r>
          </w:p>
          <w:p w:rsidR="00C754F2" w:rsidRPr="00B9580A" w:rsidRDefault="00C754F2">
            <w:pPr>
              <w:ind w:left="100" w:right="100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Direction générale opérationnelle de l'Économie, de l'Emploi et de la Recherche</w:t>
            </w:r>
          </w:p>
          <w:p w:rsidR="00C754F2" w:rsidRPr="00B9580A" w:rsidRDefault="00C754F2">
            <w:pPr>
              <w:ind w:left="100" w:right="100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Département du Développement technologique</w:t>
            </w:r>
          </w:p>
          <w:p w:rsidR="00C754F2" w:rsidRPr="00B9580A" w:rsidRDefault="00C754F2">
            <w:pPr>
              <w:ind w:left="100" w:right="100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Direction des Projets de Recherche</w:t>
            </w:r>
          </w:p>
          <w:p w:rsidR="00C754F2" w:rsidRPr="00B9580A" w:rsidRDefault="00C754F2">
            <w:pPr>
              <w:ind w:left="100" w:right="100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Place de Wallonie, 1</w:t>
            </w:r>
          </w:p>
          <w:p w:rsidR="00C754F2" w:rsidRPr="00B9580A" w:rsidRDefault="00C754F2">
            <w:pPr>
              <w:ind w:left="100" w:right="100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Bât. III</w:t>
            </w:r>
          </w:p>
          <w:p w:rsidR="00C754F2" w:rsidRPr="00B9580A" w:rsidRDefault="00C754F2">
            <w:pPr>
              <w:ind w:left="100" w:right="100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5100 Jambes</w:t>
            </w:r>
          </w:p>
        </w:tc>
      </w:tr>
      <w:tr w:rsidR="00C754F2" w:rsidRPr="000405DE">
        <w:trPr>
          <w:cantSplit/>
        </w:trPr>
        <w:tc>
          <w:tcPr>
            <w:tcW w:w="5048" w:type="dxa"/>
            <w:vAlign w:val="bottom"/>
          </w:tcPr>
          <w:p w:rsidR="00C754F2" w:rsidRPr="00B9580A" w:rsidRDefault="00C754F2">
            <w:pPr>
              <w:rPr>
                <w:rFonts w:ascii="Arial" w:hAnsi="Arial"/>
                <w:sz w:val="18"/>
                <w:lang w:val="fr-BE"/>
              </w:rPr>
            </w:pPr>
            <w:r w:rsidRPr="00B9580A">
              <w:rPr>
                <w:rFonts w:ascii="Arial" w:hAnsi="Arial"/>
                <w:sz w:val="18"/>
                <w:lang w:val="fr-BE"/>
              </w:rPr>
              <w:t>En cas de difficulté, veuillez contacter :</w:t>
            </w:r>
          </w:p>
        </w:tc>
        <w:tc>
          <w:tcPr>
            <w:tcW w:w="750" w:type="dxa"/>
            <w:vMerge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4956" w:type="dxa"/>
            <w:vMerge/>
          </w:tcPr>
          <w:p w:rsidR="00C754F2" w:rsidRPr="00B9580A" w:rsidRDefault="00C754F2">
            <w:pPr>
              <w:rPr>
                <w:lang w:val="fr-BE"/>
              </w:rPr>
            </w:pPr>
          </w:p>
        </w:tc>
      </w:tr>
    </w:tbl>
    <w:p w:rsidR="00C754F2" w:rsidRPr="00B9580A" w:rsidRDefault="00C754F2">
      <w:pPr>
        <w:pStyle w:val="Corpsdetexte"/>
        <w:rPr>
          <w:lang w:val="fr-B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4"/>
      </w:tblGrid>
      <w:tr w:rsidR="00C754F2" w:rsidRPr="00B9580A">
        <w:tc>
          <w:tcPr>
            <w:tcW w:w="10774" w:type="dxa"/>
          </w:tcPr>
          <w:p w:rsidR="00C754F2" w:rsidRPr="00B9580A" w:rsidRDefault="00C754F2">
            <w:pPr>
              <w:rPr>
                <w:rFonts w:ascii="Arial" w:hAnsi="Arial"/>
                <w:sz w:val="18"/>
                <w:u w:val="single"/>
                <w:lang w:val="fr-BE"/>
              </w:rPr>
            </w:pPr>
            <w:r w:rsidRPr="00B9580A">
              <w:rPr>
                <w:rFonts w:ascii="Arial" w:hAnsi="Arial"/>
                <w:sz w:val="18"/>
                <w:u w:val="single"/>
                <w:lang w:val="fr-BE"/>
              </w:rPr>
              <w:t>Direction</w:t>
            </w:r>
          </w:p>
          <w:p w:rsidR="00C754F2" w:rsidRPr="00B9580A" w:rsidRDefault="00C754F2">
            <w:pPr>
              <w:rPr>
                <w:rFonts w:ascii="Arial" w:hAnsi="Arial"/>
                <w:sz w:val="18"/>
                <w:lang w:val="fr-BE"/>
              </w:rPr>
            </w:pPr>
            <w:r w:rsidRPr="00B9580A">
              <w:rPr>
                <w:rFonts w:ascii="Arial" w:hAnsi="Arial"/>
                <w:sz w:val="18"/>
                <w:lang w:val="fr-BE"/>
              </w:rPr>
              <w:t>Ir. Raymond MONTFORT</w:t>
            </w:r>
          </w:p>
          <w:p w:rsidR="00C754F2" w:rsidRPr="00B9580A" w:rsidRDefault="00C754F2">
            <w:pPr>
              <w:rPr>
                <w:rFonts w:ascii="Arial" w:hAnsi="Arial"/>
                <w:color w:val="0000FF"/>
                <w:sz w:val="18"/>
                <w:u w:val="single"/>
                <w:lang w:val="fr-BE"/>
              </w:rPr>
            </w:pPr>
            <w:r w:rsidRPr="00B9580A">
              <w:rPr>
                <w:rFonts w:ascii="Arial" w:hAnsi="Arial"/>
                <w:color w:val="0000FF"/>
                <w:sz w:val="18"/>
                <w:u w:val="single"/>
                <w:lang w:val="fr-BE"/>
              </w:rPr>
              <w:t>raymond.montfort@spw.wallonie.be</w:t>
            </w:r>
          </w:p>
          <w:p w:rsidR="00C754F2" w:rsidRPr="00B9580A" w:rsidRDefault="00C754F2">
            <w:pPr>
              <w:rPr>
                <w:rFonts w:ascii="Arial" w:hAnsi="Arial"/>
                <w:sz w:val="18"/>
                <w:u w:val="single"/>
                <w:lang w:val="fr-BE"/>
              </w:rPr>
            </w:pPr>
            <w:r w:rsidRPr="00B9580A">
              <w:rPr>
                <w:rFonts w:ascii="Arial" w:hAnsi="Arial"/>
                <w:sz w:val="18"/>
                <w:u w:val="single"/>
                <w:lang w:val="fr-BE"/>
              </w:rPr>
              <w:t>Secrétariat</w:t>
            </w:r>
          </w:p>
          <w:p w:rsidR="00C754F2" w:rsidRPr="00B9580A" w:rsidRDefault="00C754F2">
            <w:pPr>
              <w:rPr>
                <w:rFonts w:ascii="Arial" w:hAnsi="Arial"/>
                <w:sz w:val="18"/>
                <w:lang w:val="fr-BE"/>
              </w:rPr>
            </w:pPr>
            <w:r w:rsidRPr="00B9580A">
              <w:rPr>
                <w:rFonts w:ascii="Arial" w:hAnsi="Arial"/>
                <w:sz w:val="18"/>
                <w:lang w:val="fr-BE"/>
              </w:rPr>
              <w:t>Tél. : 081 33 45 65 ou 67</w:t>
            </w:r>
          </w:p>
          <w:p w:rsidR="00C754F2" w:rsidRPr="00B9580A" w:rsidRDefault="00C754F2">
            <w:pPr>
              <w:rPr>
                <w:rFonts w:ascii="Arial" w:hAnsi="Arial"/>
                <w:sz w:val="18"/>
                <w:lang w:val="fr-BE"/>
              </w:rPr>
            </w:pPr>
            <w:r w:rsidRPr="00B9580A">
              <w:rPr>
                <w:rFonts w:ascii="Arial" w:hAnsi="Arial"/>
                <w:sz w:val="18"/>
                <w:lang w:val="fr-BE"/>
              </w:rPr>
              <w:t>Fax. : 081 33 35 77</w:t>
            </w:r>
          </w:p>
          <w:p w:rsidR="00C754F2" w:rsidRPr="00B9580A" w:rsidRDefault="00C754F2">
            <w:pPr>
              <w:rPr>
                <w:rFonts w:ascii="Arial" w:hAnsi="Arial"/>
                <w:color w:val="0000FF"/>
                <w:sz w:val="18"/>
                <w:u w:val="single"/>
                <w:lang w:val="fr-BE"/>
              </w:rPr>
            </w:pPr>
            <w:r w:rsidRPr="00B9580A">
              <w:rPr>
                <w:rFonts w:ascii="Arial" w:hAnsi="Arial"/>
                <w:color w:val="0000FF"/>
                <w:sz w:val="18"/>
                <w:u w:val="single"/>
                <w:lang w:val="fr-BE"/>
              </w:rPr>
              <w:t>emilie.barthelemy@spw.wallonie.be</w:t>
            </w:r>
          </w:p>
          <w:p w:rsidR="00C754F2" w:rsidRPr="00B9580A" w:rsidRDefault="00C20352">
            <w:pPr>
              <w:rPr>
                <w:rFonts w:ascii="Arial" w:hAnsi="Arial"/>
                <w:color w:val="0000FF"/>
                <w:sz w:val="18"/>
                <w:u w:val="single"/>
                <w:lang w:val="fr-BE"/>
              </w:rPr>
            </w:pPr>
            <w:hyperlink r:id="rId8" w:history="1">
              <w:r w:rsidR="00C07A51" w:rsidRPr="00B9580A">
                <w:rPr>
                  <w:rStyle w:val="Lienhypertexte"/>
                  <w:rFonts w:ascii="Arial" w:hAnsi="Arial"/>
                  <w:sz w:val="18"/>
                  <w:lang w:val="fr-BE"/>
                </w:rPr>
                <w:t>isabelle.florimont@spw.wallonie.be</w:t>
              </w:r>
            </w:hyperlink>
          </w:p>
          <w:p w:rsidR="00C07A51" w:rsidRDefault="00C07A51">
            <w:pPr>
              <w:rPr>
                <w:rFonts w:ascii="Arial" w:hAnsi="Arial"/>
                <w:color w:val="0000FF"/>
                <w:sz w:val="18"/>
                <w:u w:val="single"/>
                <w:lang w:val="fr-BE"/>
              </w:rPr>
            </w:pPr>
          </w:p>
          <w:p w:rsidR="00744B14" w:rsidRPr="00B9580A" w:rsidRDefault="00744B14">
            <w:pPr>
              <w:rPr>
                <w:rFonts w:ascii="Arial" w:hAnsi="Arial"/>
                <w:color w:val="0000FF"/>
                <w:sz w:val="18"/>
                <w:u w:val="single"/>
                <w:lang w:val="fr-BE"/>
              </w:rPr>
            </w:pPr>
          </w:p>
        </w:tc>
      </w:tr>
      <w:tr w:rsidR="00C754F2" w:rsidRPr="00730F8F">
        <w:tc>
          <w:tcPr>
            <w:tcW w:w="10774" w:type="dxa"/>
          </w:tcPr>
          <w:p w:rsidR="00C754F2" w:rsidRPr="00730F8F" w:rsidRDefault="00C754F2">
            <w:pPr>
              <w:pBdr>
                <w:top w:val="single" w:sz="4" w:space="1" w:color="FF0000"/>
                <w:left w:val="single" w:sz="4" w:space="1" w:color="FF0000"/>
                <w:bottom w:val="single" w:sz="4" w:space="1" w:color="FF0000"/>
                <w:right w:val="single" w:sz="4" w:space="1" w:color="FF0000"/>
              </w:pBdr>
              <w:shd w:val="clear" w:color="auto" w:fill="CCCCCC"/>
              <w:spacing w:before="284"/>
              <w:ind w:left="930" w:right="930"/>
              <w:jc w:val="center"/>
              <w:rPr>
                <w:rFonts w:ascii="Arial" w:hAnsi="Arial"/>
                <w:b/>
                <w:color w:val="000000" w:themeColor="text1"/>
                <w:sz w:val="32"/>
                <w:shd w:val="clear" w:color="auto" w:fill="CCCCCC"/>
                <w:lang w:val="fr-BE"/>
              </w:rPr>
            </w:pPr>
            <w:r w:rsidRPr="00730F8F">
              <w:rPr>
                <w:rFonts w:ascii="Arial" w:hAnsi="Arial"/>
                <w:b/>
                <w:color w:val="000000" w:themeColor="text1"/>
                <w:sz w:val="32"/>
                <w:shd w:val="clear" w:color="auto" w:fill="CCCCCC"/>
                <w:lang w:val="fr-BE"/>
              </w:rPr>
              <w:t>Aides à la Recherche et à l'Innovation technologique</w:t>
            </w:r>
          </w:p>
          <w:p w:rsidR="00C754F2" w:rsidRDefault="00C754F2">
            <w:pPr>
              <w:pBdr>
                <w:top w:val="single" w:sz="4" w:space="1" w:color="FF0000"/>
                <w:left w:val="single" w:sz="4" w:space="1" w:color="FF0000"/>
                <w:bottom w:val="single" w:sz="4" w:space="1" w:color="FF0000"/>
                <w:right w:val="single" w:sz="4" w:space="1" w:color="FF0000"/>
              </w:pBdr>
              <w:shd w:val="clear" w:color="auto" w:fill="CCCCCC"/>
              <w:ind w:left="930" w:right="930"/>
              <w:jc w:val="center"/>
              <w:rPr>
                <w:rFonts w:ascii="Arial" w:hAnsi="Arial"/>
                <w:b/>
                <w:color w:val="000000" w:themeColor="text1"/>
                <w:sz w:val="32"/>
                <w:shd w:val="clear" w:color="auto" w:fill="CCCCCC"/>
                <w:lang w:val="fr-BE"/>
              </w:rPr>
            </w:pPr>
            <w:r w:rsidRPr="00730F8F">
              <w:rPr>
                <w:rFonts w:ascii="Arial" w:hAnsi="Arial"/>
                <w:b/>
                <w:color w:val="000000" w:themeColor="text1"/>
                <w:sz w:val="32"/>
                <w:shd w:val="clear" w:color="auto" w:fill="CCCCCC"/>
                <w:lang w:val="fr-BE"/>
              </w:rPr>
              <w:t>Demande de su</w:t>
            </w:r>
            <w:r w:rsidR="00C07A51" w:rsidRPr="00730F8F">
              <w:rPr>
                <w:rFonts w:ascii="Arial" w:hAnsi="Arial"/>
                <w:b/>
                <w:color w:val="000000" w:themeColor="text1"/>
                <w:sz w:val="32"/>
                <w:shd w:val="clear" w:color="auto" w:fill="CCCCCC"/>
                <w:lang w:val="fr-BE"/>
              </w:rPr>
              <w:t>bvention</w:t>
            </w:r>
          </w:p>
          <w:p w:rsidR="00730F8F" w:rsidRPr="00730F8F" w:rsidRDefault="00730F8F">
            <w:pPr>
              <w:pBdr>
                <w:top w:val="single" w:sz="4" w:space="1" w:color="FF0000"/>
                <w:left w:val="single" w:sz="4" w:space="1" w:color="FF0000"/>
                <w:bottom w:val="single" w:sz="4" w:space="1" w:color="FF0000"/>
                <w:right w:val="single" w:sz="4" w:space="1" w:color="FF0000"/>
              </w:pBdr>
              <w:shd w:val="clear" w:color="auto" w:fill="CCCCCC"/>
              <w:ind w:left="930" w:right="930"/>
              <w:jc w:val="center"/>
              <w:rPr>
                <w:rFonts w:ascii="Arial" w:hAnsi="Arial"/>
                <w:b/>
                <w:color w:val="000000" w:themeColor="text1"/>
                <w:sz w:val="32"/>
                <w:shd w:val="clear" w:color="auto" w:fill="CCCCCC"/>
                <w:lang w:val="fr-BE"/>
              </w:rPr>
            </w:pPr>
          </w:p>
          <w:p w:rsidR="00C07A51" w:rsidRDefault="00730F8F">
            <w:pPr>
              <w:pBdr>
                <w:top w:val="single" w:sz="4" w:space="1" w:color="FF0000"/>
                <w:left w:val="single" w:sz="4" w:space="1" w:color="FF0000"/>
                <w:bottom w:val="single" w:sz="4" w:space="1" w:color="FF0000"/>
                <w:right w:val="single" w:sz="4" w:space="1" w:color="FF0000"/>
              </w:pBdr>
              <w:shd w:val="clear" w:color="auto" w:fill="CCCCCC"/>
              <w:ind w:left="930" w:right="930"/>
              <w:jc w:val="center"/>
              <w:rPr>
                <w:rFonts w:ascii="Arial" w:hAnsi="Arial"/>
                <w:b/>
                <w:color w:val="000000" w:themeColor="text1"/>
                <w:shd w:val="clear" w:color="auto" w:fill="CCCCCC"/>
                <w:lang w:val="fr-BE"/>
              </w:rPr>
            </w:pPr>
            <w:r w:rsidRPr="00730F8F">
              <w:rPr>
                <w:rFonts w:ascii="Arial" w:hAnsi="Arial"/>
                <w:b/>
                <w:color w:val="000000" w:themeColor="text1"/>
                <w:shd w:val="clear" w:color="auto" w:fill="CCCCCC"/>
                <w:lang w:val="fr-BE"/>
              </w:rPr>
              <w:t>DOCTORAT EN ENTREPRISE</w:t>
            </w:r>
          </w:p>
          <w:p w:rsidR="00730F8F" w:rsidRPr="00730F8F" w:rsidRDefault="00730F8F">
            <w:pPr>
              <w:pBdr>
                <w:top w:val="single" w:sz="4" w:space="1" w:color="FF0000"/>
                <w:left w:val="single" w:sz="4" w:space="1" w:color="FF0000"/>
                <w:bottom w:val="single" w:sz="4" w:space="1" w:color="FF0000"/>
                <w:right w:val="single" w:sz="4" w:space="1" w:color="FF0000"/>
              </w:pBdr>
              <w:shd w:val="clear" w:color="auto" w:fill="CCCCCC"/>
              <w:ind w:left="930" w:right="930"/>
              <w:jc w:val="center"/>
              <w:rPr>
                <w:rFonts w:ascii="Arial" w:hAnsi="Arial"/>
                <w:b/>
                <w:color w:val="000000" w:themeColor="text1"/>
                <w:shd w:val="clear" w:color="auto" w:fill="CCCCCC"/>
                <w:lang w:val="fr-BE"/>
              </w:rPr>
            </w:pPr>
          </w:p>
          <w:p w:rsidR="00B75E60" w:rsidRPr="00730F8F" w:rsidRDefault="00B75E60" w:rsidP="00E918AB">
            <w:pPr>
              <w:pBdr>
                <w:top w:val="single" w:sz="4" w:space="1" w:color="FF0000"/>
                <w:left w:val="single" w:sz="4" w:space="1" w:color="FF0000"/>
                <w:bottom w:val="single" w:sz="4" w:space="1" w:color="FF0000"/>
                <w:right w:val="single" w:sz="4" w:space="1" w:color="FF0000"/>
              </w:pBdr>
              <w:shd w:val="clear" w:color="auto" w:fill="CCCCCC"/>
              <w:ind w:left="930" w:right="930"/>
              <w:jc w:val="center"/>
              <w:rPr>
                <w:rFonts w:ascii="Arial" w:hAnsi="Arial"/>
                <w:color w:val="000000" w:themeColor="text1"/>
                <w:sz w:val="32"/>
                <w:shd w:val="clear" w:color="auto" w:fill="CCCCCC"/>
                <w:lang w:val="fr-BE"/>
              </w:rPr>
            </w:pPr>
            <w:r w:rsidRPr="00FD4C61">
              <w:rPr>
                <w:rFonts w:ascii="Arial" w:hAnsi="Arial"/>
                <w:color w:val="000000" w:themeColor="text1"/>
                <w:sz w:val="16"/>
                <w:shd w:val="clear" w:color="auto" w:fill="CCCCCC"/>
                <w:lang w:val="fr-BE"/>
              </w:rPr>
              <w:t xml:space="preserve">(Version du </w:t>
            </w:r>
            <w:r w:rsidR="00E918AB">
              <w:rPr>
                <w:rFonts w:ascii="Arial" w:hAnsi="Arial"/>
                <w:color w:val="000000" w:themeColor="text1"/>
                <w:sz w:val="16"/>
                <w:shd w:val="clear" w:color="auto" w:fill="CCCCCC"/>
                <w:lang w:val="fr-BE"/>
              </w:rPr>
              <w:t>04 mars</w:t>
            </w:r>
            <w:r w:rsidR="00466E3C" w:rsidRPr="00FD4C61">
              <w:rPr>
                <w:rFonts w:ascii="Arial" w:hAnsi="Arial"/>
                <w:color w:val="000000" w:themeColor="text1"/>
                <w:sz w:val="16"/>
                <w:shd w:val="clear" w:color="auto" w:fill="CCCCCC"/>
                <w:lang w:val="fr-BE"/>
              </w:rPr>
              <w:t xml:space="preserve"> 2019</w:t>
            </w:r>
            <w:r w:rsidR="00752116" w:rsidRPr="00FD4C61">
              <w:rPr>
                <w:rFonts w:ascii="Arial" w:hAnsi="Arial"/>
                <w:color w:val="000000" w:themeColor="text1"/>
                <w:sz w:val="16"/>
                <w:shd w:val="clear" w:color="auto" w:fill="CCCCCC"/>
                <w:lang w:val="fr-BE"/>
              </w:rPr>
              <w:t>)</w:t>
            </w:r>
          </w:p>
        </w:tc>
      </w:tr>
    </w:tbl>
    <w:p w:rsidR="00C754F2" w:rsidRPr="00730F8F" w:rsidRDefault="00C754F2">
      <w:pPr>
        <w:rPr>
          <w:rFonts w:ascii="Arial" w:hAnsi="Arial"/>
          <w:b/>
          <w:color w:val="000000" w:themeColor="text1"/>
          <w:sz w:val="18"/>
          <w:lang w:val="fr-BE"/>
        </w:rPr>
      </w:pPr>
    </w:p>
    <w:p w:rsidR="00C07A51" w:rsidRPr="00730F8F" w:rsidRDefault="00C07A51" w:rsidP="00B9580A">
      <w:pPr>
        <w:pStyle w:val="Retraitcorpsdetexte"/>
        <w:ind w:left="0"/>
        <w:rPr>
          <w:b/>
          <w:color w:val="000000" w:themeColor="text1"/>
          <w:lang w:val="fr-BE"/>
        </w:rPr>
      </w:pPr>
    </w:p>
    <w:p w:rsidR="00C07A51" w:rsidRPr="00730F8F" w:rsidRDefault="00C07A51" w:rsidP="001528A5">
      <w:pPr>
        <w:pStyle w:val="Retraitcorpsdetexte"/>
        <w:ind w:left="0"/>
        <w:rPr>
          <w:b/>
          <w:color w:val="000000" w:themeColor="text1"/>
          <w:lang w:val="fr-BE"/>
        </w:rPr>
      </w:pPr>
    </w:p>
    <w:p w:rsidR="00C07A51" w:rsidRPr="00FD4C61" w:rsidRDefault="00C07A51" w:rsidP="00C07A51">
      <w:pPr>
        <w:pStyle w:val="Retraitcorpsdetexte"/>
        <w:rPr>
          <w:b/>
          <w:color w:val="000000" w:themeColor="text1"/>
          <w:szCs w:val="18"/>
          <w:lang w:val="fr-BE"/>
        </w:rPr>
      </w:pPr>
      <w:r w:rsidRPr="00FD4C61">
        <w:rPr>
          <w:b/>
          <w:color w:val="000000" w:themeColor="text1"/>
          <w:szCs w:val="18"/>
          <w:lang w:val="fr-BE"/>
        </w:rPr>
        <w:t>Objet :</w:t>
      </w:r>
    </w:p>
    <w:p w:rsidR="00C07A51" w:rsidRPr="00FD4C61" w:rsidRDefault="00C07A51" w:rsidP="00C07A51">
      <w:pPr>
        <w:pStyle w:val="Retraitcorpsdetexte"/>
        <w:rPr>
          <w:rFonts w:cs="Arial"/>
          <w:color w:val="000000" w:themeColor="text1"/>
          <w:szCs w:val="18"/>
          <w:lang w:val="fr-BE"/>
        </w:rPr>
      </w:pPr>
      <w:r w:rsidRPr="00FD4C61">
        <w:rPr>
          <w:rFonts w:cs="Arial"/>
          <w:color w:val="000000" w:themeColor="text1"/>
          <w:szCs w:val="18"/>
          <w:lang w:val="fr-BE"/>
        </w:rPr>
        <w:t>Les aides à la Recherche et à l’Innovation technologique de la Région wallonne, sous forme de subven</w:t>
      </w:r>
      <w:r w:rsidR="00730F8F" w:rsidRPr="00FD4C61">
        <w:rPr>
          <w:rFonts w:cs="Arial"/>
          <w:color w:val="000000" w:themeColor="text1"/>
          <w:szCs w:val="18"/>
          <w:lang w:val="fr-BE"/>
        </w:rPr>
        <w:t xml:space="preserve">tion dans le cadre du programme </w:t>
      </w:r>
      <w:r w:rsidR="00752116" w:rsidRPr="00FD4C61">
        <w:rPr>
          <w:rFonts w:cs="Arial"/>
          <w:color w:val="000000" w:themeColor="text1"/>
          <w:szCs w:val="18"/>
          <w:lang w:val="fr-BE"/>
        </w:rPr>
        <w:t>Doctorat en E</w:t>
      </w:r>
      <w:r w:rsidRPr="00FD4C61">
        <w:rPr>
          <w:rFonts w:cs="Arial"/>
          <w:color w:val="000000" w:themeColor="text1"/>
          <w:szCs w:val="18"/>
          <w:lang w:val="fr-BE"/>
        </w:rPr>
        <w:t>ntreprise peuvent être sollicitées pour tout projet de recherche industrielle</w:t>
      </w:r>
      <w:r w:rsidR="00752116" w:rsidRPr="00FD4C61">
        <w:rPr>
          <w:rFonts w:cs="Arial"/>
          <w:color w:val="000000" w:themeColor="text1"/>
          <w:szCs w:val="18"/>
          <w:lang w:val="fr-BE"/>
        </w:rPr>
        <w:t xml:space="preserve"> qui a pour but la réalisation d’une thèse de doctorat par le chercheur</w:t>
      </w:r>
      <w:r w:rsidRPr="00FD4C61">
        <w:rPr>
          <w:rFonts w:cs="Arial"/>
          <w:color w:val="000000" w:themeColor="text1"/>
          <w:szCs w:val="18"/>
          <w:lang w:val="fr-BE"/>
        </w:rPr>
        <w:t xml:space="preserve">. </w:t>
      </w:r>
      <w:r w:rsidR="00B75E60" w:rsidRPr="00FD4C61">
        <w:rPr>
          <w:rFonts w:cs="Arial"/>
          <w:color w:val="000000" w:themeColor="text1"/>
          <w:szCs w:val="18"/>
          <w:lang w:val="fr-BE"/>
        </w:rPr>
        <w:t>L’introduction d’une demande se fait à n’importe quel moment de l’année, via ce formulaire.</w:t>
      </w:r>
    </w:p>
    <w:p w:rsidR="00C07A51" w:rsidRPr="00FD4C61" w:rsidRDefault="00B75E60" w:rsidP="00C07A51">
      <w:pPr>
        <w:pStyle w:val="Retraitcorpsdetexte"/>
        <w:rPr>
          <w:rFonts w:cs="Arial"/>
          <w:color w:val="000000" w:themeColor="text1"/>
          <w:szCs w:val="18"/>
          <w:lang w:val="fr-BE"/>
        </w:rPr>
      </w:pPr>
      <w:r w:rsidRPr="00FD4C61">
        <w:rPr>
          <w:rFonts w:cs="Arial"/>
          <w:color w:val="000000" w:themeColor="text1"/>
          <w:szCs w:val="18"/>
          <w:lang w:val="fr-BE"/>
        </w:rPr>
        <w:t>La demande sera</w:t>
      </w:r>
      <w:r w:rsidR="00C07A51" w:rsidRPr="00FD4C61">
        <w:rPr>
          <w:rFonts w:cs="Arial"/>
          <w:color w:val="000000" w:themeColor="text1"/>
          <w:szCs w:val="18"/>
          <w:lang w:val="fr-BE"/>
        </w:rPr>
        <w:t xml:space="preserve"> analysée par l’Administration qui</w:t>
      </w:r>
      <w:r w:rsidR="00752116" w:rsidRPr="00FD4C61">
        <w:rPr>
          <w:rFonts w:cs="Arial"/>
          <w:color w:val="000000" w:themeColor="text1"/>
          <w:szCs w:val="18"/>
          <w:lang w:val="fr-BE"/>
        </w:rPr>
        <w:t xml:space="preserve"> sollicitera l’avis d’experts scientifiques et qui</w:t>
      </w:r>
      <w:r w:rsidR="00C07A51" w:rsidRPr="00FD4C61">
        <w:rPr>
          <w:rFonts w:cs="Arial"/>
          <w:color w:val="000000" w:themeColor="text1"/>
          <w:szCs w:val="18"/>
          <w:lang w:val="fr-BE"/>
        </w:rPr>
        <w:t xml:space="preserve"> rédigera </w:t>
      </w:r>
      <w:r w:rsidR="00752116" w:rsidRPr="00FD4C61">
        <w:rPr>
          <w:rFonts w:cs="Arial"/>
          <w:color w:val="000000" w:themeColor="text1"/>
          <w:szCs w:val="18"/>
          <w:lang w:val="fr-BE"/>
        </w:rPr>
        <w:t xml:space="preserve">ensuite </w:t>
      </w:r>
      <w:r w:rsidRPr="00FD4C61">
        <w:rPr>
          <w:rFonts w:cs="Arial"/>
          <w:color w:val="000000" w:themeColor="text1"/>
          <w:szCs w:val="18"/>
          <w:lang w:val="fr-BE"/>
        </w:rPr>
        <w:t xml:space="preserve">un avis et </w:t>
      </w:r>
      <w:r w:rsidR="00C07A51" w:rsidRPr="00FD4C61">
        <w:rPr>
          <w:rFonts w:cs="Arial"/>
          <w:color w:val="000000" w:themeColor="text1"/>
          <w:szCs w:val="18"/>
          <w:lang w:val="fr-BE"/>
        </w:rPr>
        <w:t xml:space="preserve">une </w:t>
      </w:r>
      <w:r w:rsidRPr="00FD4C61">
        <w:rPr>
          <w:rFonts w:cs="Arial"/>
          <w:color w:val="000000" w:themeColor="text1"/>
          <w:szCs w:val="18"/>
          <w:lang w:val="fr-BE"/>
        </w:rPr>
        <w:t xml:space="preserve">proposition de décision </w:t>
      </w:r>
      <w:r w:rsidR="00730F8F" w:rsidRPr="00FD4C61">
        <w:rPr>
          <w:rFonts w:cs="Arial"/>
          <w:color w:val="000000" w:themeColor="text1"/>
          <w:szCs w:val="18"/>
        </w:rPr>
        <w:t xml:space="preserve">présentées au </w:t>
      </w:r>
      <w:r w:rsidR="00C40FDD" w:rsidRPr="00FD4C61">
        <w:rPr>
          <w:rFonts w:cs="Arial"/>
          <w:color w:val="000000" w:themeColor="text1"/>
          <w:szCs w:val="18"/>
        </w:rPr>
        <w:t>Collège</w:t>
      </w:r>
      <w:r w:rsidR="00730F8F" w:rsidRPr="00FD4C61">
        <w:rPr>
          <w:rFonts w:cs="Arial"/>
          <w:color w:val="000000" w:themeColor="text1"/>
          <w:szCs w:val="18"/>
        </w:rPr>
        <w:t xml:space="preserve"> de sélection qui remet un avis à l’attention du Ministre ayant la recherche dans ses attributions</w:t>
      </w:r>
      <w:r w:rsidR="00752116" w:rsidRPr="00FD4C61">
        <w:rPr>
          <w:rFonts w:cs="Arial"/>
          <w:color w:val="000000" w:themeColor="text1"/>
          <w:szCs w:val="18"/>
          <w:lang w:val="fr-BE"/>
        </w:rPr>
        <w:t> ; celui-ci p</w:t>
      </w:r>
      <w:r w:rsidR="00C07A51" w:rsidRPr="00FD4C61">
        <w:rPr>
          <w:rFonts w:cs="Arial"/>
          <w:color w:val="000000" w:themeColor="text1"/>
          <w:szCs w:val="18"/>
          <w:lang w:val="fr-BE"/>
        </w:rPr>
        <w:t>rendra alors une décision de principe quant à l’octroi de l’aide demandée.</w:t>
      </w:r>
    </w:p>
    <w:p w:rsidR="00C07A51" w:rsidRPr="00FD4C61" w:rsidRDefault="00C07A51" w:rsidP="00B9580A">
      <w:pPr>
        <w:pStyle w:val="Retraitcorpsdetexte"/>
        <w:ind w:left="0"/>
        <w:rPr>
          <w:rFonts w:cs="Arial"/>
          <w:color w:val="000000" w:themeColor="text1"/>
          <w:sz w:val="20"/>
          <w:szCs w:val="20"/>
          <w:lang w:val="fr-BE"/>
        </w:rPr>
      </w:pPr>
    </w:p>
    <w:p w:rsidR="00C07A51" w:rsidRPr="00730F8F" w:rsidRDefault="00C07A51" w:rsidP="00C07A51">
      <w:pPr>
        <w:pStyle w:val="Retraitcorpsdetexte"/>
        <w:rPr>
          <w:b/>
          <w:color w:val="000000" w:themeColor="text1"/>
          <w:lang w:val="fr-BE"/>
        </w:rPr>
      </w:pPr>
      <w:r w:rsidRPr="00730F8F">
        <w:rPr>
          <w:b/>
          <w:color w:val="000000" w:themeColor="text1"/>
          <w:lang w:val="fr-BE"/>
        </w:rPr>
        <w:t>Public :</w:t>
      </w:r>
    </w:p>
    <w:p w:rsidR="00C07A51" w:rsidRPr="00730F8F" w:rsidRDefault="004D0B99" w:rsidP="00C07A51">
      <w:pPr>
        <w:pStyle w:val="Retraitcorpsdetexte"/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 xml:space="preserve">Toute </w:t>
      </w:r>
      <w:r w:rsidR="00C07A51" w:rsidRPr="00730F8F">
        <w:rPr>
          <w:color w:val="000000" w:themeColor="text1"/>
          <w:lang w:val="fr-BE"/>
        </w:rPr>
        <w:t xml:space="preserve">entreprise établie </w:t>
      </w:r>
      <w:r w:rsidRPr="00730F8F">
        <w:rPr>
          <w:color w:val="000000" w:themeColor="text1"/>
          <w:lang w:val="fr-BE"/>
        </w:rPr>
        <w:t>en société commerciale,</w:t>
      </w:r>
    </w:p>
    <w:p w:rsidR="00C07A51" w:rsidRPr="00730F8F" w:rsidRDefault="004D0B99" w:rsidP="00C07A51">
      <w:pPr>
        <w:pStyle w:val="Retraitcorpsdetexte"/>
        <w:numPr>
          <w:ilvl w:val="0"/>
          <w:numId w:val="6"/>
        </w:numPr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Active</w:t>
      </w:r>
      <w:r w:rsidR="00C07A51" w:rsidRPr="00730F8F">
        <w:rPr>
          <w:color w:val="000000" w:themeColor="text1"/>
          <w:lang w:val="fr-BE"/>
        </w:rPr>
        <w:t xml:space="preserve"> dans n’importe quel secteur</w:t>
      </w:r>
    </w:p>
    <w:p w:rsidR="00C07A51" w:rsidRPr="00730F8F" w:rsidRDefault="00C07A51" w:rsidP="00C07A51">
      <w:pPr>
        <w:pStyle w:val="Retraitcorpsdetexte"/>
        <w:numPr>
          <w:ilvl w:val="0"/>
          <w:numId w:val="6"/>
        </w:numPr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De toute taille : PE, ME, GE ou ENA</w:t>
      </w:r>
    </w:p>
    <w:p w:rsidR="00C07A51" w:rsidRPr="00730F8F" w:rsidRDefault="00C07A51" w:rsidP="00B9580A">
      <w:pPr>
        <w:pStyle w:val="Retraitcorpsdetexte"/>
        <w:numPr>
          <w:ilvl w:val="0"/>
          <w:numId w:val="6"/>
        </w:numPr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 xml:space="preserve">De toute forme juridique : SA, </w:t>
      </w:r>
      <w:proofErr w:type="spellStart"/>
      <w:r w:rsidRPr="00730F8F">
        <w:rPr>
          <w:color w:val="000000" w:themeColor="text1"/>
          <w:lang w:val="fr-BE"/>
        </w:rPr>
        <w:t>sprl</w:t>
      </w:r>
      <w:proofErr w:type="spellEnd"/>
      <w:r w:rsidRPr="00730F8F">
        <w:rPr>
          <w:color w:val="000000" w:themeColor="text1"/>
          <w:lang w:val="fr-BE"/>
        </w:rPr>
        <w:t xml:space="preserve">, </w:t>
      </w:r>
      <w:proofErr w:type="spellStart"/>
      <w:r w:rsidRPr="00730F8F">
        <w:rPr>
          <w:color w:val="000000" w:themeColor="text1"/>
          <w:lang w:val="fr-BE"/>
        </w:rPr>
        <w:t>scrl</w:t>
      </w:r>
      <w:proofErr w:type="spellEnd"/>
      <w:r w:rsidRPr="00730F8F">
        <w:rPr>
          <w:color w:val="000000" w:themeColor="text1"/>
          <w:lang w:val="fr-BE"/>
        </w:rPr>
        <w:t>...</w:t>
      </w:r>
    </w:p>
    <w:p w:rsidR="00C07A51" w:rsidRPr="00730F8F" w:rsidRDefault="00C07A51" w:rsidP="00C07A51">
      <w:pPr>
        <w:pStyle w:val="Retraitcorpsdetexte"/>
        <w:rPr>
          <w:color w:val="000000" w:themeColor="text1"/>
          <w:lang w:val="fr-BE"/>
        </w:rPr>
      </w:pPr>
    </w:p>
    <w:p w:rsidR="00C07A51" w:rsidRPr="00730F8F" w:rsidRDefault="00C07A51" w:rsidP="00C07A51">
      <w:pPr>
        <w:pStyle w:val="Retraitcorpsdetexte"/>
        <w:rPr>
          <w:b/>
          <w:color w:val="000000" w:themeColor="text1"/>
          <w:lang w:val="fr-BE"/>
        </w:rPr>
      </w:pPr>
      <w:r w:rsidRPr="00730F8F">
        <w:rPr>
          <w:b/>
          <w:color w:val="000000" w:themeColor="text1"/>
          <w:lang w:val="fr-BE"/>
        </w:rPr>
        <w:t>Conditions :</w:t>
      </w:r>
    </w:p>
    <w:p w:rsidR="00C07A51" w:rsidRPr="00730F8F" w:rsidRDefault="00C07A51" w:rsidP="00C07A51">
      <w:pPr>
        <w:pStyle w:val="Retraitcorpsdetexte"/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Avo</w:t>
      </w:r>
      <w:r w:rsidR="004D0B99" w:rsidRPr="00730F8F">
        <w:rPr>
          <w:color w:val="000000" w:themeColor="text1"/>
          <w:lang w:val="fr-BE"/>
        </w:rPr>
        <w:t>ir un siège d’exploitation</w:t>
      </w:r>
      <w:r w:rsidRPr="00730F8F">
        <w:rPr>
          <w:color w:val="000000" w:themeColor="text1"/>
          <w:lang w:val="fr-BE"/>
        </w:rPr>
        <w:t xml:space="preserve"> en Wallonie</w:t>
      </w:r>
    </w:p>
    <w:p w:rsidR="00C07A51" w:rsidRPr="00730F8F" w:rsidRDefault="00C07A51" w:rsidP="00C07A51">
      <w:pPr>
        <w:pStyle w:val="Retraitcorpsdetexte"/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Ne pas être en difficulté financière au sens de la Directive européenne</w:t>
      </w:r>
    </w:p>
    <w:p w:rsidR="00C07A51" w:rsidRPr="00730F8F" w:rsidRDefault="00C07A51" w:rsidP="00C07A51">
      <w:pPr>
        <w:pStyle w:val="Retraitcorpsdetexte"/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Etre en règle vis-à-vis de la TVA, de l’ONSS, de la Région</w:t>
      </w:r>
    </w:p>
    <w:p w:rsidR="00752116" w:rsidRPr="00730F8F" w:rsidRDefault="00752116" w:rsidP="00C07A51">
      <w:pPr>
        <w:pStyle w:val="Retraitcorpsdetexte"/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Ne pas bénéficier d’un autre financement public pour le même projet de recherche</w:t>
      </w:r>
    </w:p>
    <w:p w:rsidR="00C07A51" w:rsidRPr="00730F8F" w:rsidRDefault="00C07A51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C07A51" w:rsidRPr="00730F8F" w:rsidRDefault="00C07A51" w:rsidP="00C07A51">
      <w:pPr>
        <w:pStyle w:val="Retraitcorpsdetexte"/>
        <w:rPr>
          <w:b/>
          <w:color w:val="000000" w:themeColor="text1"/>
          <w:lang w:val="fr-BE"/>
        </w:rPr>
      </w:pPr>
      <w:r w:rsidRPr="00730F8F">
        <w:rPr>
          <w:b/>
          <w:color w:val="000000" w:themeColor="text1"/>
          <w:lang w:val="fr-BE"/>
        </w:rPr>
        <w:t>Avantage :</w:t>
      </w:r>
    </w:p>
    <w:p w:rsidR="00C07A51" w:rsidRPr="00730F8F" w:rsidRDefault="00C07A51" w:rsidP="00C07A51">
      <w:pPr>
        <w:pStyle w:val="Retraitcorpsdetexte"/>
        <w:rPr>
          <w:color w:val="000000" w:themeColor="text1"/>
          <w:lang w:val="fr-BE"/>
        </w:rPr>
      </w:pPr>
      <w:r w:rsidRPr="00730F8F">
        <w:rPr>
          <w:color w:val="000000" w:themeColor="text1"/>
          <w:lang w:val="fr-BE"/>
        </w:rPr>
        <w:t>Bénéficier d’une aide financière, sous forme de subvention, pour mener à bien un projet de recherche industrielle</w:t>
      </w:r>
      <w:r w:rsidR="001528A5" w:rsidRPr="00730F8F">
        <w:rPr>
          <w:color w:val="000000" w:themeColor="text1"/>
          <w:lang w:val="fr-BE"/>
        </w:rPr>
        <w:t xml:space="preserve"> </w:t>
      </w:r>
      <w:r w:rsidR="00752116" w:rsidRPr="00730F8F">
        <w:rPr>
          <w:color w:val="000000" w:themeColor="text1"/>
          <w:lang w:val="fr-BE"/>
        </w:rPr>
        <w:t>qui a pour but la réalisation d’une thèse de doctorat par le chercheur.</w:t>
      </w:r>
    </w:p>
    <w:p w:rsidR="00B9580A" w:rsidRDefault="00B9580A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730F8F" w:rsidRDefault="00730F8F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730F8F" w:rsidRDefault="00730F8F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730F8F" w:rsidRDefault="00730F8F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730F8F" w:rsidRDefault="00730F8F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730F8F" w:rsidRPr="00730F8F" w:rsidRDefault="00730F8F" w:rsidP="00B9580A">
      <w:pPr>
        <w:pStyle w:val="Retraitcorpsdetexte"/>
        <w:ind w:left="0"/>
        <w:rPr>
          <w:color w:val="000000" w:themeColor="text1"/>
          <w:lang w:val="fr-BE"/>
        </w:rPr>
      </w:pPr>
    </w:p>
    <w:p w:rsidR="00C07A51" w:rsidRPr="00730F8F" w:rsidRDefault="00C07A51" w:rsidP="00C07A51">
      <w:pPr>
        <w:pStyle w:val="Retraitcorpsdetexte"/>
        <w:rPr>
          <w:b/>
          <w:color w:val="000000" w:themeColor="text1"/>
          <w:lang w:val="fr-BE"/>
        </w:rPr>
      </w:pPr>
      <w:r w:rsidRPr="00730F8F">
        <w:rPr>
          <w:b/>
          <w:color w:val="000000" w:themeColor="text1"/>
          <w:lang w:val="fr-BE"/>
        </w:rPr>
        <w:lastRenderedPageBreak/>
        <w:t>Règlementation :</w:t>
      </w:r>
    </w:p>
    <w:p w:rsidR="002C2F81" w:rsidRPr="00730F8F" w:rsidRDefault="002C2F81" w:rsidP="002C2F81">
      <w:pPr>
        <w:ind w:left="226"/>
        <w:jc w:val="both"/>
        <w:rPr>
          <w:rFonts w:ascii="Arial" w:hAnsi="Arial" w:cs="Arial"/>
          <w:color w:val="000000" w:themeColor="text1"/>
          <w:sz w:val="18"/>
          <w:lang w:val="fr-BE"/>
        </w:rPr>
      </w:pPr>
      <w:r w:rsidRPr="00730F8F">
        <w:rPr>
          <w:rFonts w:ascii="Arial" w:hAnsi="Arial" w:cs="Arial"/>
          <w:color w:val="000000" w:themeColor="text1"/>
          <w:sz w:val="18"/>
          <w:lang w:val="fr-BE"/>
        </w:rPr>
        <w:t>Base légale </w:t>
      </w:r>
      <w:r w:rsidRPr="00730F8F">
        <w:rPr>
          <w:rFonts w:ascii="Arial" w:hAnsi="Arial" w:cs="Arial"/>
          <w:color w:val="000000" w:themeColor="text1"/>
          <w:sz w:val="14"/>
          <w:vertAlign w:val="superscript"/>
          <w:lang w:val="fr-BE"/>
        </w:rPr>
        <w:t xml:space="preserve">(1) </w:t>
      </w:r>
      <w:r w:rsidRPr="00730F8F">
        <w:rPr>
          <w:rStyle w:val="Appelnotedebasdep"/>
          <w:rFonts w:ascii="Arial" w:hAnsi="Arial" w:cs="Arial"/>
          <w:color w:val="000000" w:themeColor="text1"/>
          <w:lang w:val="fr-BE"/>
        </w:rPr>
        <w:footnoteReference w:customMarkFollows="1" w:id="1"/>
        <w:t>​</w:t>
      </w:r>
      <w:r w:rsidRPr="00730F8F">
        <w:rPr>
          <w:rFonts w:ascii="Arial" w:hAnsi="Arial" w:cs="Arial"/>
          <w:color w:val="000000" w:themeColor="text1"/>
          <w:sz w:val="18"/>
          <w:lang w:val="fr-BE"/>
        </w:rPr>
        <w:t>:</w:t>
      </w:r>
    </w:p>
    <w:p w:rsidR="002C2F81" w:rsidRPr="00FD4C61" w:rsidRDefault="002C2F81" w:rsidP="002C2F81">
      <w:pPr>
        <w:ind w:left="226"/>
        <w:jc w:val="both"/>
        <w:rPr>
          <w:rFonts w:ascii="Arial" w:hAnsi="Arial" w:cs="Arial"/>
          <w:color w:val="000000" w:themeColor="text1"/>
          <w:sz w:val="18"/>
          <w:lang w:val="fr-BE"/>
        </w:rPr>
      </w:pPr>
      <w:r w:rsidRPr="00FD4C61">
        <w:rPr>
          <w:rFonts w:ascii="Arial" w:hAnsi="Arial" w:cs="Arial"/>
          <w:color w:val="000000" w:themeColor="text1"/>
          <w:sz w:val="18"/>
          <w:lang w:val="fr-BE"/>
        </w:rPr>
        <w:t xml:space="preserve">Décret du 3 juillet 2008, </w:t>
      </w:r>
      <w:r w:rsidR="00466E3C" w:rsidRPr="00FD4C61">
        <w:rPr>
          <w:rFonts w:ascii="Arial" w:hAnsi="Arial" w:cs="Arial"/>
          <w:color w:val="000000" w:themeColor="text1"/>
          <w:sz w:val="18"/>
          <w:lang w:val="fr-BE"/>
        </w:rPr>
        <w:t>tel que modifié</w:t>
      </w:r>
      <w:r w:rsidRPr="00FD4C61">
        <w:rPr>
          <w:rFonts w:ascii="Arial" w:hAnsi="Arial" w:cs="Arial"/>
          <w:color w:val="000000" w:themeColor="text1"/>
          <w:sz w:val="18"/>
          <w:lang w:val="fr-BE"/>
        </w:rPr>
        <w:t>, relatif au soutien de la recherche, du dévelop</w:t>
      </w:r>
      <w:r w:rsidR="004D0B99" w:rsidRPr="00FD4C61">
        <w:rPr>
          <w:rFonts w:ascii="Arial" w:hAnsi="Arial" w:cs="Arial"/>
          <w:color w:val="000000" w:themeColor="text1"/>
          <w:sz w:val="18"/>
          <w:lang w:val="fr-BE"/>
        </w:rPr>
        <w:t>p</w:t>
      </w:r>
      <w:r w:rsidRPr="00FD4C61">
        <w:rPr>
          <w:rFonts w:ascii="Arial" w:hAnsi="Arial" w:cs="Arial"/>
          <w:color w:val="000000" w:themeColor="text1"/>
          <w:sz w:val="18"/>
          <w:lang w:val="fr-BE"/>
        </w:rPr>
        <w:t>ement et de l’innovation en Wallonie </w:t>
      </w:r>
    </w:p>
    <w:p w:rsidR="002C2F81" w:rsidRPr="00B9580A" w:rsidRDefault="002C2F81" w:rsidP="002C2F81">
      <w:pPr>
        <w:ind w:left="226"/>
        <w:jc w:val="both"/>
        <w:rPr>
          <w:rFonts w:ascii="Arial" w:hAnsi="Arial" w:cs="Arial"/>
          <w:sz w:val="18"/>
          <w:lang w:val="fr-BE"/>
        </w:rPr>
      </w:pPr>
      <w:r w:rsidRPr="00FD4C61">
        <w:rPr>
          <w:rFonts w:ascii="Arial" w:hAnsi="Arial" w:cs="Arial"/>
          <w:color w:val="000000" w:themeColor="text1"/>
          <w:sz w:val="18"/>
          <w:lang w:val="fr-BE"/>
        </w:rPr>
        <w:t>A</w:t>
      </w:r>
      <w:r w:rsidRPr="00FD4C61">
        <w:rPr>
          <w:rFonts w:ascii="Arial" w:hAnsi="Arial" w:cs="Arial"/>
          <w:sz w:val="18"/>
          <w:lang w:val="fr-BE"/>
        </w:rPr>
        <w:t xml:space="preserve">rrêté du Gouvernement wallon du </w:t>
      </w:r>
      <w:r w:rsidR="004D0B99" w:rsidRPr="00FD4C61">
        <w:rPr>
          <w:rFonts w:ascii="Arial" w:hAnsi="Arial" w:cs="Arial"/>
          <w:sz w:val="18"/>
          <w:lang w:val="fr-BE"/>
        </w:rPr>
        <w:t xml:space="preserve">18 septembre 2008, </w:t>
      </w:r>
      <w:r w:rsidR="00466E3C" w:rsidRPr="00FD4C61">
        <w:rPr>
          <w:rFonts w:ascii="Arial" w:hAnsi="Arial" w:cs="Arial"/>
          <w:sz w:val="18"/>
          <w:lang w:val="fr-BE"/>
        </w:rPr>
        <w:t xml:space="preserve">tel que </w:t>
      </w:r>
      <w:r w:rsidR="004D0B99" w:rsidRPr="00FD4C61">
        <w:rPr>
          <w:rFonts w:ascii="Arial" w:hAnsi="Arial" w:cs="Arial"/>
          <w:sz w:val="18"/>
          <w:lang w:val="fr-BE"/>
        </w:rPr>
        <w:t>modifié</w:t>
      </w:r>
      <w:r w:rsidRPr="00FD4C61">
        <w:rPr>
          <w:rFonts w:ascii="Arial" w:hAnsi="Arial" w:cs="Arial"/>
          <w:sz w:val="18"/>
          <w:lang w:val="fr-BE"/>
        </w:rPr>
        <w:t>,</w:t>
      </w:r>
      <w:r w:rsidRPr="00FD4C61">
        <w:rPr>
          <w:rFonts w:ascii="Arial" w:hAnsi="Arial" w:cs="Arial"/>
          <w:b/>
          <w:sz w:val="18"/>
          <w:lang w:val="fr-BE"/>
        </w:rPr>
        <w:t xml:space="preserve"> </w:t>
      </w:r>
      <w:r w:rsidRPr="00FD4C61">
        <w:rPr>
          <w:rFonts w:ascii="Arial" w:hAnsi="Arial" w:cs="Arial"/>
          <w:sz w:val="18"/>
          <w:lang w:val="fr-BE"/>
        </w:rPr>
        <w:t>relatif au soutien de la recherche, du développement et de l’innovation en Wallonie.</w:t>
      </w:r>
      <w:r w:rsidRPr="00B9580A">
        <w:rPr>
          <w:rFonts w:ascii="Arial" w:hAnsi="Arial" w:cs="Arial"/>
          <w:sz w:val="18"/>
          <w:lang w:val="fr-BE"/>
        </w:rPr>
        <w:t xml:space="preserve"> </w:t>
      </w:r>
    </w:p>
    <w:p w:rsidR="00C754F2" w:rsidRPr="00B9580A" w:rsidRDefault="00C754F2">
      <w:pPr>
        <w:pStyle w:val="Retraitcorpsdetexte"/>
        <w:rPr>
          <w:lang w:val="fr-BE"/>
        </w:rPr>
      </w:pPr>
    </w:p>
    <w:p w:rsidR="00C754F2" w:rsidRPr="00B9580A" w:rsidRDefault="00C754F2">
      <w:pPr>
        <w:ind w:left="226"/>
        <w:jc w:val="both"/>
        <w:rPr>
          <w:rFonts w:ascii="Arial" w:hAnsi="Arial"/>
          <w:sz w:val="18"/>
          <w:lang w:val="fr-BE"/>
        </w:rPr>
      </w:pPr>
    </w:p>
    <w:p w:rsidR="00C754F2" w:rsidRPr="00B9580A" w:rsidRDefault="00C754F2">
      <w:pPr>
        <w:spacing w:before="170"/>
        <w:ind w:left="710"/>
        <w:rPr>
          <w:rFonts w:ascii="Arial" w:hAnsi="Arial"/>
          <w:b/>
          <w:sz w:val="18"/>
          <w:lang w:val="fr-BE"/>
        </w:rPr>
      </w:pPr>
      <w:r w:rsidRPr="00B9580A">
        <w:rPr>
          <w:rFonts w:ascii="Arial" w:hAnsi="Arial"/>
          <w:b/>
          <w:sz w:val="18"/>
          <w:lang w:val="fr-BE"/>
        </w:rPr>
        <w:t>Table des matières</w:t>
      </w:r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sz w:val="18"/>
          <w:lang w:val="fr-BE"/>
        </w:rPr>
      </w:pPr>
      <w:hyperlink w:anchor="s_formulaire_1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1. Éléments récapitulatifs de la demande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s_formulaire_1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s_formulaire_1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3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sz w:val="18"/>
          <w:lang w:val="fr-BE"/>
        </w:rPr>
      </w:pPr>
      <w:hyperlink w:anchor="demandeur_contactTel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2. Le(s) demandeur(s)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demandeur_contactTel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demandeur_contactTel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3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sz w:val="18"/>
          <w:lang w:val="fr-BE"/>
        </w:rPr>
      </w:pPr>
      <w:hyperlink w:anchor="s_formulaire_20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3. Le projet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s_formulaire_20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s_formulaire_20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8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sz w:val="18"/>
          <w:lang w:val="fr-BE"/>
        </w:rPr>
      </w:pPr>
      <w:hyperlink w:anchor="depotDocuments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4. Liste des documents à joindre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depotDocuments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depotDocuments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16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sz w:val="18"/>
          <w:lang w:val="fr-BE"/>
        </w:rPr>
      </w:pPr>
      <w:hyperlink w:anchor="s_formulaire_38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5. Déclaration sur l'honneur et signature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s_formulaire_38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s_formulaire_38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18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sz w:val="18"/>
          <w:lang w:val="fr-BE"/>
        </w:rPr>
      </w:pPr>
      <w:hyperlink w:anchor="s_formulaire_39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6. Protection de la vie privée et voies de recours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s_formulaire_39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s_formulaire_39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18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20352">
      <w:pPr>
        <w:tabs>
          <w:tab w:val="left" w:leader="dot" w:pos="9643"/>
        </w:tabs>
        <w:spacing w:before="113"/>
        <w:ind w:left="710"/>
        <w:rPr>
          <w:rFonts w:ascii="Arial" w:hAnsi="Arial"/>
          <w:b/>
          <w:color w:val="CCCCCC"/>
          <w:shd w:val="clear" w:color="auto" w:fill="FF0000"/>
          <w:lang w:val="fr-BE"/>
        </w:rPr>
        <w:sectPr w:rsidR="00C754F2" w:rsidRPr="00B9580A">
          <w:headerReference w:type="default" r:id="rId9"/>
          <w:footerReference w:type="default" r:id="rId10"/>
          <w:pgSz w:w="11905" w:h="16837"/>
          <w:pgMar w:top="1984" w:right="566" w:bottom="880" w:left="566" w:header="566" w:footer="566" w:gutter="0"/>
          <w:cols w:space="720"/>
        </w:sectPr>
      </w:pPr>
      <w:hyperlink w:anchor="s_formulaire_40" w:history="1">
        <w:r w:rsidR="00C754F2" w:rsidRPr="00B9580A">
          <w:rPr>
            <w:rStyle w:val="Lienhypertexte"/>
            <w:rFonts w:ascii="Arial" w:hAnsi="Arial"/>
            <w:sz w:val="18"/>
            <w:lang w:val="fr-BE"/>
          </w:rPr>
          <w:t>Enquête de satisfaction</w:t>
        </w:r>
      </w:hyperlink>
      <w:r w:rsidR="00C754F2" w:rsidRPr="00B9580A">
        <w:rPr>
          <w:rFonts w:ascii="Arial" w:hAnsi="Arial"/>
          <w:sz w:val="18"/>
          <w:lang w:val="fr-BE"/>
        </w:rPr>
        <w:tab/>
      </w:r>
      <w:hyperlink w:anchor="s_formulaire_40" w:history="1">
        <w:r w:rsidRPr="00C20352">
          <w:rPr>
            <w:rStyle w:val="Lienhypertexte"/>
            <w:sz w:val="18"/>
            <w:lang w:val="fr-BE"/>
          </w:rPr>
          <w:fldChar w:fldCharType="begin"/>
        </w:r>
        <w:r w:rsidR="00C754F2" w:rsidRPr="00B9580A">
          <w:rPr>
            <w:rStyle w:val="Lienhypertexte"/>
            <w:sz w:val="18"/>
            <w:lang w:val="fr-BE"/>
          </w:rPr>
          <w:instrText xml:space="preserve"> PAGEREF s_formulaire_40 \h </w:instrText>
        </w:r>
        <w:r w:rsidRPr="00C20352">
          <w:rPr>
            <w:rStyle w:val="Lienhypertexte"/>
            <w:sz w:val="18"/>
            <w:lang w:val="fr-BE"/>
          </w:rPr>
        </w:r>
        <w:r w:rsidRPr="00C20352">
          <w:rPr>
            <w:rStyle w:val="Lienhypertexte"/>
            <w:sz w:val="18"/>
            <w:lang w:val="fr-BE"/>
          </w:rPr>
          <w:fldChar w:fldCharType="separate"/>
        </w:r>
        <w:r w:rsidR="00435B93">
          <w:rPr>
            <w:rStyle w:val="Lienhypertexte"/>
            <w:noProof/>
            <w:sz w:val="18"/>
            <w:lang w:val="fr-BE"/>
          </w:rPr>
          <w:t>20</w:t>
        </w:r>
        <w:r w:rsidRPr="00B9580A">
          <w:rPr>
            <w:rStyle w:val="Lienhypertexte"/>
            <w:rFonts w:ascii="Arial" w:hAnsi="Arial"/>
            <w:sz w:val="18"/>
            <w:lang w:val="fr-BE"/>
          </w:rPr>
          <w:fldChar w:fldCharType="end"/>
        </w:r>
      </w:hyperlink>
    </w:p>
    <w:p w:rsidR="00C754F2" w:rsidRPr="00B9580A" w:rsidRDefault="00C754F2">
      <w:pPr>
        <w:pageBreakBefore/>
        <w:shd w:val="clear" w:color="auto" w:fill="FF0000"/>
        <w:spacing w:before="420"/>
        <w:rPr>
          <w:rFonts w:ascii="Arial" w:hAnsi="Arial"/>
          <w:b/>
          <w:color w:val="FFFFFF"/>
          <w:shd w:val="clear" w:color="auto" w:fill="FF0000"/>
          <w:lang w:val="fr-BE"/>
        </w:rPr>
      </w:pPr>
      <w:bookmarkStart w:id="0" w:name="s_formulaire_1"/>
      <w:bookmarkEnd w:id="0"/>
      <w:r w:rsidRPr="00B9580A">
        <w:rPr>
          <w:rFonts w:ascii="Arial" w:hAnsi="Arial"/>
          <w:b/>
          <w:color w:val="CCCCCC"/>
          <w:shd w:val="clear" w:color="auto" w:fill="FF0000"/>
          <w:lang w:val="fr-BE"/>
        </w:rPr>
        <w:lastRenderedPageBreak/>
        <w:t xml:space="preserve">1. </w:t>
      </w:r>
      <w:r w:rsidRPr="00B9580A">
        <w:rPr>
          <w:rFonts w:ascii="Arial" w:hAnsi="Arial"/>
          <w:b/>
          <w:color w:val="FFFFFF"/>
          <w:shd w:val="clear" w:color="auto" w:fill="FF0000"/>
          <w:lang w:val="fr-BE"/>
        </w:rPr>
        <w:t>Éléments récapitulatifs de la demande</w:t>
      </w:r>
    </w:p>
    <w:p w:rsidR="00C754F2" w:rsidRPr="00B9580A" w:rsidRDefault="00C754F2">
      <w:pPr>
        <w:spacing w:before="40" w:line="200" w:lineRule="atLeast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Date 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518"/>
      </w:tblGrid>
      <w:tr w:rsidR="00C754F2" w:rsidRPr="00B9580A">
        <w:tc>
          <w:tcPr>
            <w:tcW w:w="15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667596">
      <w:pPr>
        <w:spacing w:before="40" w:line="200" w:lineRule="atLeast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Nom de l’entreprise promotrice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667596">
      <w:pPr>
        <w:spacing w:before="40" w:line="200" w:lineRule="atLeast"/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>Nom de l’</w:t>
      </w:r>
      <w:r w:rsidR="00093532" w:rsidRPr="00FD4C61">
        <w:rPr>
          <w:rFonts w:ascii="Arial" w:hAnsi="Arial"/>
          <w:sz w:val="20"/>
          <w:lang w:val="fr-BE"/>
        </w:rPr>
        <w:t>unité universitaire partenaire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spacing w:before="40" w:line="200" w:lineRule="atLeast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Titre du projet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bookmarkStart w:id="1" w:name="OLE_LINK147"/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</w:p>
        </w:tc>
      </w:tr>
    </w:tbl>
    <w:bookmarkEnd w:id="1"/>
    <w:p w:rsidR="00C754F2" w:rsidRPr="00B9580A" w:rsidRDefault="00C754F2">
      <w:pPr>
        <w:spacing w:before="40" w:line="200" w:lineRule="atLeast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Budget total estimé de la recherche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518"/>
      </w:tblGrid>
      <w:tr w:rsidR="00C754F2" w:rsidRPr="00B9580A">
        <w:tc>
          <w:tcPr>
            <w:tcW w:w="15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bookmarkStart w:id="2" w:name="OLE_LINK146"/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€</w:t>
            </w:r>
          </w:p>
        </w:tc>
      </w:tr>
      <w:bookmarkEnd w:id="2"/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840EEF" w:rsidRPr="00730F8F" w:rsidRDefault="00C754F2" w:rsidP="00840EEF">
      <w:pPr>
        <w:rPr>
          <w:rFonts w:ascii="Arial" w:hAnsi="Arial"/>
          <w:color w:val="000000" w:themeColor="text1"/>
          <w:sz w:val="20"/>
          <w:lang w:val="fr-BE"/>
        </w:rPr>
      </w:pPr>
      <w:r w:rsidRPr="00730F8F">
        <w:rPr>
          <w:rFonts w:ascii="Arial" w:hAnsi="Arial"/>
          <w:color w:val="000000" w:themeColor="text1"/>
          <w:sz w:val="20"/>
          <w:lang w:val="fr-BE"/>
        </w:rPr>
        <w:t> </w:t>
      </w:r>
    </w:p>
    <w:p w:rsidR="00840EEF" w:rsidRPr="00730F8F" w:rsidRDefault="003A581D" w:rsidP="00840EEF">
      <w:pPr>
        <w:rPr>
          <w:rFonts w:ascii="Arial" w:hAnsi="Arial"/>
          <w:color w:val="000000" w:themeColor="text1"/>
          <w:sz w:val="20"/>
          <w:lang w:val="fr-BE"/>
        </w:rPr>
      </w:pPr>
      <w:r w:rsidRPr="00730F8F">
        <w:rPr>
          <w:rFonts w:ascii="Arial" w:hAnsi="Arial"/>
          <w:color w:val="000000" w:themeColor="text1"/>
          <w:sz w:val="20"/>
          <w:lang w:val="fr-BE"/>
        </w:rPr>
        <w:t>Durée de la recherche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4"/>
      </w:tblGrid>
      <w:tr w:rsidR="00840EEF" w:rsidRPr="000405DE" w:rsidTr="00840EEF">
        <w:tc>
          <w:tcPr>
            <w:tcW w:w="10774" w:type="dxa"/>
          </w:tcPr>
          <w:p w:rsidR="00840EEF" w:rsidRPr="00730F8F" w:rsidRDefault="00C20352" w:rsidP="00840EEF">
            <w:pPr>
              <w:spacing w:line="200" w:lineRule="atLeast"/>
              <w:ind w:left="40"/>
              <w:rPr>
                <w:rFonts w:ascii="Arial" w:hAnsi="Arial"/>
                <w:color w:val="000000" w:themeColor="text1"/>
                <w:sz w:val="20"/>
                <w:lang w:val="fr-BE"/>
              </w:rPr>
            </w:pPr>
            <w:r w:rsidRPr="00C20352">
              <w:rPr>
                <w:color w:val="000000" w:themeColor="text1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0EEF" w:rsidRPr="00730F8F">
              <w:rPr>
                <w:color w:val="000000" w:themeColor="text1"/>
                <w:lang w:val="fr-BE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lang w:val="fr-BE"/>
              </w:rPr>
            </w:r>
            <w:r>
              <w:rPr>
                <w:color w:val="000000" w:themeColor="text1"/>
                <w:sz w:val="20"/>
                <w:lang w:val="fr-BE"/>
              </w:rPr>
              <w:fldChar w:fldCharType="separate"/>
            </w:r>
            <w:r w:rsidRPr="00730F8F">
              <w:rPr>
                <w:rFonts w:ascii="Arial" w:hAnsi="Arial"/>
                <w:color w:val="000000" w:themeColor="text1"/>
                <w:sz w:val="20"/>
                <w:lang w:val="fr-BE"/>
              </w:rPr>
              <w:fldChar w:fldCharType="end"/>
            </w:r>
            <w:r w:rsidR="003A581D" w:rsidRPr="00730F8F">
              <w:rPr>
                <w:rFonts w:ascii="Arial" w:hAnsi="Arial"/>
                <w:color w:val="000000" w:themeColor="text1"/>
                <w:sz w:val="20"/>
                <w:lang w:val="fr-BE"/>
              </w:rPr>
              <w:t xml:space="preserve"> 48 mois (en deux phases de 24 mois)</w:t>
            </w:r>
          </w:p>
        </w:tc>
      </w:tr>
      <w:tr w:rsidR="00840EEF" w:rsidRPr="000405DE" w:rsidTr="003A581D">
        <w:trPr>
          <w:trHeight w:val="80"/>
        </w:trPr>
        <w:tc>
          <w:tcPr>
            <w:tcW w:w="10774" w:type="dxa"/>
          </w:tcPr>
          <w:p w:rsidR="00840EEF" w:rsidRPr="00730F8F" w:rsidRDefault="00C20352" w:rsidP="003A581D">
            <w:pPr>
              <w:spacing w:line="200" w:lineRule="atLeast"/>
              <w:ind w:left="40"/>
              <w:rPr>
                <w:rFonts w:ascii="Arial" w:hAnsi="Arial"/>
                <w:color w:val="000000" w:themeColor="text1"/>
                <w:sz w:val="20"/>
                <w:lang w:val="fr-BE"/>
              </w:rPr>
            </w:pPr>
            <w:r w:rsidRPr="00C20352">
              <w:rPr>
                <w:color w:val="000000" w:themeColor="text1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0EEF" w:rsidRPr="00730F8F">
              <w:rPr>
                <w:color w:val="000000" w:themeColor="text1"/>
                <w:lang w:val="fr-BE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lang w:val="fr-BE"/>
              </w:rPr>
            </w:r>
            <w:r>
              <w:rPr>
                <w:color w:val="000000" w:themeColor="text1"/>
                <w:sz w:val="20"/>
                <w:lang w:val="fr-BE"/>
              </w:rPr>
              <w:fldChar w:fldCharType="separate"/>
            </w:r>
            <w:r w:rsidRPr="00730F8F">
              <w:rPr>
                <w:rFonts w:ascii="Arial" w:hAnsi="Arial"/>
                <w:color w:val="000000" w:themeColor="text1"/>
                <w:sz w:val="20"/>
                <w:lang w:val="fr-BE"/>
              </w:rPr>
              <w:fldChar w:fldCharType="end"/>
            </w:r>
            <w:r w:rsidR="003A581D" w:rsidRPr="00730F8F">
              <w:rPr>
                <w:rFonts w:ascii="Arial" w:hAnsi="Arial"/>
                <w:color w:val="000000" w:themeColor="text1"/>
                <w:sz w:val="20"/>
                <w:lang w:val="fr-BE"/>
              </w:rPr>
              <w:t xml:space="preserve"> 24 mois (uniquement dans certains cas particuliers décrits dans la notice)</w:t>
            </w:r>
          </w:p>
        </w:tc>
      </w:tr>
    </w:tbl>
    <w:p w:rsidR="00840EEF" w:rsidRPr="00730F8F" w:rsidRDefault="00840EEF" w:rsidP="00840EEF">
      <w:pPr>
        <w:rPr>
          <w:rFonts w:ascii="Arial" w:hAnsi="Arial"/>
          <w:color w:val="000000" w:themeColor="text1"/>
          <w:sz w:val="20"/>
          <w:lang w:val="fr-BE"/>
        </w:rPr>
      </w:pPr>
      <w:r w:rsidRPr="00730F8F">
        <w:rPr>
          <w:rFonts w:ascii="Arial" w:hAnsi="Arial"/>
          <w:color w:val="000000" w:themeColor="text1"/>
          <w:sz w:val="20"/>
          <w:lang w:val="fr-BE"/>
        </w:rPr>
        <w:t> </w:t>
      </w:r>
    </w:p>
    <w:p w:rsidR="00C754F2" w:rsidRPr="00730F8F" w:rsidRDefault="00C754F2">
      <w:pPr>
        <w:rPr>
          <w:rFonts w:ascii="Arial" w:hAnsi="Arial"/>
          <w:color w:val="000000" w:themeColor="text1"/>
          <w:sz w:val="20"/>
          <w:lang w:val="fr-BE"/>
        </w:rPr>
      </w:pPr>
      <w:r w:rsidRPr="00730F8F">
        <w:rPr>
          <w:rFonts w:ascii="Arial" w:hAnsi="Arial"/>
          <w:color w:val="000000" w:themeColor="text1"/>
          <w:sz w:val="20"/>
          <w:lang w:val="fr-BE"/>
        </w:rPr>
        <w:t>Date souhaitée pour le début de la recherche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518"/>
      </w:tblGrid>
      <w:tr w:rsidR="00C754F2" w:rsidRPr="000405DE">
        <w:tc>
          <w:tcPr>
            <w:tcW w:w="15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 xml:space="preserve"> </w:t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Résumé du projet pour un communiqué de presse (5 lignes maximum)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</w:p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</w:p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</w:p>
          <w:p w:rsidR="00C754F2" w:rsidRPr="00B9580A" w:rsidRDefault="00C754F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Default="00C754F2">
      <w:pPr>
        <w:rPr>
          <w:rFonts w:ascii="Arial" w:hAnsi="Arial"/>
          <w:sz w:val="20"/>
          <w:lang w:val="fr-BE"/>
        </w:rPr>
      </w:pPr>
    </w:p>
    <w:p w:rsidR="00763112" w:rsidRDefault="00763112">
      <w:pPr>
        <w:rPr>
          <w:rFonts w:ascii="Arial" w:hAnsi="Arial"/>
          <w:sz w:val="20"/>
          <w:lang w:val="fr-BE"/>
        </w:rPr>
      </w:pPr>
    </w:p>
    <w:p w:rsidR="00763112" w:rsidRDefault="00763112">
      <w:pPr>
        <w:rPr>
          <w:rFonts w:ascii="Arial" w:hAnsi="Arial"/>
          <w:sz w:val="20"/>
          <w:lang w:val="fr-BE"/>
        </w:rPr>
      </w:pPr>
    </w:p>
    <w:p w:rsidR="00763112" w:rsidRDefault="00763112">
      <w:pPr>
        <w:rPr>
          <w:rFonts w:ascii="Arial" w:hAnsi="Arial"/>
          <w:sz w:val="20"/>
          <w:lang w:val="fr-BE"/>
        </w:rPr>
      </w:pPr>
    </w:p>
    <w:p w:rsidR="00763112" w:rsidRDefault="00763112">
      <w:pPr>
        <w:rPr>
          <w:rFonts w:ascii="Arial" w:hAnsi="Arial"/>
          <w:sz w:val="20"/>
          <w:lang w:val="fr-BE"/>
        </w:rPr>
      </w:pPr>
    </w:p>
    <w:p w:rsidR="00763112" w:rsidRPr="00B9580A" w:rsidRDefault="0076311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shd w:val="clear" w:color="auto" w:fill="FF0000"/>
        <w:spacing w:before="100"/>
        <w:rPr>
          <w:rFonts w:ascii="Arial" w:hAnsi="Arial"/>
          <w:b/>
          <w:color w:val="FFFFFF"/>
          <w:shd w:val="clear" w:color="auto" w:fill="FF0000"/>
          <w:lang w:val="fr-BE"/>
        </w:rPr>
      </w:pPr>
      <w:bookmarkStart w:id="3" w:name="demandeur_contactTel"/>
      <w:bookmarkEnd w:id="3"/>
      <w:r w:rsidRPr="00B9580A">
        <w:rPr>
          <w:rFonts w:ascii="Arial" w:hAnsi="Arial"/>
          <w:b/>
          <w:color w:val="CCCCCC"/>
          <w:shd w:val="clear" w:color="auto" w:fill="FF0000"/>
          <w:lang w:val="fr-BE"/>
        </w:rPr>
        <w:t xml:space="preserve">2. </w:t>
      </w:r>
      <w:r w:rsidR="00D452E1">
        <w:rPr>
          <w:rFonts w:ascii="Arial" w:hAnsi="Arial"/>
          <w:b/>
          <w:color w:val="FFFFFF"/>
          <w:shd w:val="clear" w:color="auto" w:fill="FF0000"/>
          <w:lang w:val="fr-BE"/>
        </w:rPr>
        <w:t>Les demandeurs</w:t>
      </w:r>
    </w:p>
    <w:p w:rsidR="00C754F2" w:rsidRPr="00B9580A" w:rsidRDefault="00544F45">
      <w:pPr>
        <w:shd w:val="clear" w:color="auto" w:fill="C0C0C0"/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4" w:name="s_formulaire_2"/>
      <w:bookmarkEnd w:id="4"/>
      <w:r w:rsidRPr="00B9580A">
        <w:rPr>
          <w:rFonts w:ascii="Arial" w:hAnsi="Arial"/>
          <w:b/>
          <w:sz w:val="20"/>
          <w:shd w:val="clear" w:color="auto" w:fill="C0C0C0"/>
          <w:lang w:val="fr-BE"/>
        </w:rPr>
        <w:t>2.1. Entreprise promotrice</w:t>
      </w:r>
    </w:p>
    <w:p w:rsidR="00C754F2" w:rsidRPr="00B9580A" w:rsidRDefault="00C754F2">
      <w:pPr>
        <w:spacing w:before="140"/>
        <w:rPr>
          <w:rFonts w:ascii="Arial" w:hAnsi="Arial"/>
          <w:b/>
          <w:sz w:val="20"/>
          <w:lang w:val="fr-BE"/>
        </w:rPr>
      </w:pPr>
      <w:bookmarkStart w:id="5" w:name="s_formulaire_3"/>
      <w:bookmarkStart w:id="6" w:name="OLE_LINK154"/>
      <w:bookmarkEnd w:id="5"/>
      <w:r w:rsidRPr="00B9580A">
        <w:rPr>
          <w:rFonts w:ascii="Arial" w:hAnsi="Arial"/>
          <w:b/>
          <w:sz w:val="20"/>
          <w:lang w:val="fr-BE"/>
        </w:rPr>
        <w:t>2.1.1. Identification</w:t>
      </w:r>
    </w:p>
    <w:p w:rsidR="00C754F2" w:rsidRPr="00B9580A" w:rsidRDefault="00C754F2">
      <w:pPr>
        <w:spacing w:before="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Nom de l'entreprise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Numéro entreprise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228"/>
      </w:tblGrid>
      <w:tr w:rsidR="00C754F2" w:rsidRPr="00B9580A">
        <w:trPr>
          <w:trHeight w:val="242"/>
        </w:trPr>
        <w:tc>
          <w:tcPr>
            <w:tcW w:w="2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bookmarkStart w:id="7" w:name="OLE_LINK148"/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  <w:bookmarkEnd w:id="7"/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6"/>
        <w:gridCol w:w="5388"/>
      </w:tblGrid>
      <w:tr w:rsidR="00C754F2" w:rsidRPr="00B9580A">
        <w:tc>
          <w:tcPr>
            <w:tcW w:w="5386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Code NACE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42"/>
            </w:tblGrid>
            <w:tr w:rsidR="00C754F2" w:rsidRPr="00B9580A" w:rsidTr="00C754F2">
              <w:trPr>
                <w:trHeight w:val="218"/>
              </w:trPr>
              <w:tc>
                <w:tcPr>
                  <w:tcW w:w="224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388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Description de l'activité</w:t>
            </w:r>
          </w:p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26"/>
            </w:tblGrid>
            <w:tr w:rsidR="00C754F2" w:rsidRPr="00B9580A">
              <w:trPr>
                <w:trHeight w:val="243"/>
              </w:trPr>
              <w:tc>
                <w:tcPr>
                  <w:tcW w:w="512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Site Web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5163"/>
      </w:tblGrid>
      <w:tr w:rsidR="00C754F2" w:rsidRPr="00B9580A">
        <w:trPr>
          <w:trHeight w:val="217"/>
        </w:trPr>
        <w:tc>
          <w:tcPr>
            <w:tcW w:w="51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Taille de l'entreprise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1"/>
        <w:gridCol w:w="3591"/>
        <w:gridCol w:w="3592"/>
      </w:tblGrid>
      <w:tr w:rsidR="00C754F2" w:rsidRPr="00B9580A">
        <w:tc>
          <w:tcPr>
            <w:tcW w:w="3591" w:type="dxa"/>
          </w:tcPr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PE </w:t>
            </w:r>
          </w:p>
        </w:tc>
        <w:tc>
          <w:tcPr>
            <w:tcW w:w="3591" w:type="dxa"/>
          </w:tcPr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ME </w:t>
            </w:r>
          </w:p>
        </w:tc>
        <w:tc>
          <w:tcPr>
            <w:tcW w:w="3592" w:type="dxa"/>
          </w:tcPr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GE </w:t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840EEF" w:rsidRPr="00B9580A" w:rsidRDefault="00840EEF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Nombre de travailleurs (ETP au cours de l'année précédente)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228"/>
      </w:tblGrid>
      <w:tr w:rsidR="00C754F2" w:rsidRPr="00B9580A">
        <w:trPr>
          <w:trHeight w:val="242"/>
        </w:trPr>
        <w:tc>
          <w:tcPr>
            <w:tcW w:w="2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lastRenderedPageBreak/>
        <w:t>Chiffre d'affaires des 3 derniers exercices clôturés (code 70 des comptes annuels)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6"/>
        <w:gridCol w:w="5388"/>
      </w:tblGrid>
      <w:tr w:rsidR="00C754F2" w:rsidRPr="00B9580A">
        <w:trPr>
          <w:tblHeader/>
        </w:trPr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AE6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Année</w:t>
            </w:r>
          </w:p>
        </w:tc>
        <w:tc>
          <w:tcPr>
            <w:tcW w:w="5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AE6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Chiffre d'affaires</w:t>
            </w:r>
          </w:p>
        </w:tc>
      </w:tr>
      <w:tr w:rsidR="00C754F2" w:rsidRPr="00B9580A"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8"/>
            </w:tblGrid>
            <w:tr w:rsidR="00C754F2" w:rsidRPr="00B9580A">
              <w:trPr>
                <w:trHeight w:val="242"/>
              </w:trPr>
              <w:tc>
                <w:tcPr>
                  <w:tcW w:w="222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8"/>
            </w:tblGrid>
            <w:tr w:rsidR="00C754F2" w:rsidRPr="00B9580A">
              <w:trPr>
                <w:trHeight w:val="242"/>
              </w:trPr>
              <w:tc>
                <w:tcPr>
                  <w:tcW w:w="222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754F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> </w: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 xml:space="preserve"> €</w:t>
                  </w: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  <w:tr w:rsidR="00C754F2" w:rsidRPr="00B9580A"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8"/>
            </w:tblGrid>
            <w:tr w:rsidR="00C754F2" w:rsidRPr="00B9580A">
              <w:trPr>
                <w:trHeight w:val="242"/>
              </w:trPr>
              <w:tc>
                <w:tcPr>
                  <w:tcW w:w="222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8"/>
            </w:tblGrid>
            <w:tr w:rsidR="00C754F2" w:rsidRPr="00B9580A">
              <w:trPr>
                <w:trHeight w:val="242"/>
              </w:trPr>
              <w:tc>
                <w:tcPr>
                  <w:tcW w:w="222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754F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> </w: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 xml:space="preserve"> €</w:t>
                  </w: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  <w:tr w:rsidR="00C754F2" w:rsidRPr="00B9580A"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8"/>
            </w:tblGrid>
            <w:tr w:rsidR="00C754F2" w:rsidRPr="00B9580A">
              <w:trPr>
                <w:trHeight w:val="242"/>
              </w:trPr>
              <w:tc>
                <w:tcPr>
                  <w:tcW w:w="222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12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28"/>
            </w:tblGrid>
            <w:tr w:rsidR="00C754F2" w:rsidRPr="00B9580A">
              <w:trPr>
                <w:trHeight w:val="242"/>
              </w:trPr>
              <w:tc>
                <w:tcPr>
                  <w:tcW w:w="222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754F2">
                  <w:pPr>
                    <w:spacing w:before="40" w:line="200" w:lineRule="atLeast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> </w: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C20352"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 xml:space="preserve"> €</w:t>
                  </w: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  <w:bookmarkStart w:id="8" w:name="s_formulaire_4"/>
      <w:bookmarkEnd w:id="8"/>
      <w:r w:rsidRPr="00B9580A">
        <w:rPr>
          <w:rFonts w:ascii="Arial" w:hAnsi="Arial"/>
          <w:b/>
          <w:sz w:val="20"/>
          <w:u w:val="single"/>
          <w:lang w:val="fr-BE"/>
        </w:rPr>
        <w:t>2.1.1.1. Adresse du siège social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1400"/>
        <w:gridCol w:w="7111"/>
        <w:gridCol w:w="1292"/>
        <w:gridCol w:w="971"/>
      </w:tblGrid>
      <w:tr w:rsidR="00C754F2" w:rsidRPr="00B9580A">
        <w:tc>
          <w:tcPr>
            <w:tcW w:w="8511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Rue</w:t>
            </w:r>
          </w:p>
          <w:tbl>
            <w:tblPr>
              <w:tblW w:w="0" w:type="auto"/>
              <w:tblInd w:w="3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336"/>
            </w:tblGrid>
            <w:tr w:rsidR="00C754F2" w:rsidRPr="00B9580A">
              <w:tc>
                <w:tcPr>
                  <w:tcW w:w="83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1292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Numéro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B9580A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71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Boîte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B9580A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c>
          <w:tcPr>
            <w:tcW w:w="1400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Code postal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5"/>
            </w:tblGrid>
            <w:tr w:rsidR="00C754F2" w:rsidRPr="00B9580A">
              <w:tc>
                <w:tcPr>
                  <w:tcW w:w="123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374" w:type="dxa"/>
            <w:gridSpan w:val="3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Localité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55"/>
            </w:tblGrid>
            <w:tr w:rsidR="00C754F2" w:rsidRPr="00B9580A">
              <w:tc>
                <w:tcPr>
                  <w:tcW w:w="915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  <w:r w:rsidRPr="00B9580A">
        <w:rPr>
          <w:rFonts w:ascii="Arial" w:hAnsi="Arial"/>
          <w:b/>
          <w:sz w:val="20"/>
          <w:u w:val="single"/>
          <w:lang w:val="fr-BE"/>
        </w:rPr>
        <w:t>2.1.1.2. Adresse du siège d'exploitation (si différent)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1400"/>
        <w:gridCol w:w="7111"/>
        <w:gridCol w:w="1292"/>
        <w:gridCol w:w="971"/>
      </w:tblGrid>
      <w:tr w:rsidR="00C754F2" w:rsidRPr="00B9580A">
        <w:tc>
          <w:tcPr>
            <w:tcW w:w="8511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Rue</w:t>
            </w:r>
          </w:p>
          <w:tbl>
            <w:tblPr>
              <w:tblW w:w="0" w:type="auto"/>
              <w:tblInd w:w="3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336"/>
            </w:tblGrid>
            <w:tr w:rsidR="00C754F2" w:rsidRPr="00B9580A">
              <w:tc>
                <w:tcPr>
                  <w:tcW w:w="83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1292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Numéro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B9580A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71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Boîte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B9580A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c>
          <w:tcPr>
            <w:tcW w:w="1400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Code postal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5"/>
            </w:tblGrid>
            <w:tr w:rsidR="00C754F2" w:rsidRPr="00B9580A">
              <w:tc>
                <w:tcPr>
                  <w:tcW w:w="123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374" w:type="dxa"/>
            <w:gridSpan w:val="3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Localité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55"/>
            </w:tblGrid>
            <w:tr w:rsidR="00C754F2" w:rsidRPr="00B9580A">
              <w:tc>
                <w:tcPr>
                  <w:tcW w:w="915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  <w:r w:rsidRPr="00B9580A">
        <w:rPr>
          <w:rFonts w:ascii="Arial" w:hAnsi="Arial"/>
          <w:b/>
          <w:sz w:val="20"/>
          <w:u w:val="single"/>
          <w:lang w:val="fr-BE"/>
        </w:rPr>
        <w:t>2.1.1.3. Information bancaire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8835"/>
        <w:gridCol w:w="1939"/>
      </w:tblGrid>
      <w:tr w:rsidR="00C754F2" w:rsidRPr="00B9580A">
        <w:tc>
          <w:tcPr>
            <w:tcW w:w="8835" w:type="dxa"/>
            <w:vAlign w:val="center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IBAN</w:t>
            </w:r>
          </w:p>
          <w:p w:rsidR="00C754F2" w:rsidRPr="00B9580A" w:rsidRDefault="00C754F2">
            <w:pPr>
              <w:ind w:left="40"/>
              <w:rPr>
                <w:rFonts w:ascii="Arial" w:eastAsia="Times New Roman" w:hAnsi="Arial" w:cs="Times New Roman"/>
                <w:i/>
                <w:sz w:val="16"/>
                <w:szCs w:val="20"/>
                <w:lang w:val="fr-BE"/>
              </w:rPr>
            </w:pPr>
            <w:r w:rsidRPr="00B9580A">
              <w:rPr>
                <w:rFonts w:ascii="Arial" w:hAnsi="Arial"/>
                <w:i/>
                <w:sz w:val="16"/>
                <w:lang w:val="fr-BE"/>
              </w:rPr>
              <w:t>International Bank </w:t>
            </w:r>
            <w:proofErr w:type="spellStart"/>
            <w:r w:rsidRPr="00B9580A">
              <w:rPr>
                <w:rFonts w:ascii="Arial" w:hAnsi="Arial"/>
                <w:i/>
                <w:sz w:val="16"/>
                <w:lang w:val="fr-BE"/>
              </w:rPr>
              <w:t>Account</w:t>
            </w:r>
            <w:proofErr w:type="spellEnd"/>
            <w:r w:rsidRPr="00B9580A">
              <w:rPr>
                <w:rFonts w:ascii="Arial" w:hAnsi="Arial"/>
                <w:i/>
                <w:sz w:val="16"/>
                <w:lang w:val="fr-BE"/>
              </w:rPr>
              <w:t> </w:t>
            </w:r>
            <w:proofErr w:type="spellStart"/>
            <w:r w:rsidRPr="00B9580A">
              <w:rPr>
                <w:rFonts w:ascii="Arial" w:hAnsi="Arial"/>
                <w:i/>
                <w:sz w:val="16"/>
                <w:lang w:val="fr-BE"/>
              </w:rPr>
              <w:t>Number</w:t>
            </w:r>
            <w:proofErr w:type="spellEnd"/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724"/>
            </w:tblGrid>
            <w:tr w:rsidR="00C754F2" w:rsidRPr="00B9580A">
              <w:tc>
                <w:tcPr>
                  <w:tcW w:w="872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ind w:left="40"/>
              <w:rPr>
                <w:rFonts w:ascii="Arial" w:eastAsia="Times New Roman" w:hAnsi="Arial" w:cs="Times New Roman"/>
                <w:i/>
                <w:sz w:val="16"/>
                <w:szCs w:val="20"/>
                <w:lang w:val="fr-BE"/>
              </w:rPr>
            </w:pPr>
          </w:p>
        </w:tc>
        <w:tc>
          <w:tcPr>
            <w:tcW w:w="1939" w:type="dxa"/>
            <w:vAlign w:val="center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BIC</w:t>
            </w:r>
          </w:p>
          <w:p w:rsidR="00C754F2" w:rsidRPr="00B9580A" w:rsidRDefault="00C754F2">
            <w:pPr>
              <w:ind w:left="40"/>
              <w:rPr>
                <w:rFonts w:ascii="Arial" w:eastAsia="Times New Roman" w:hAnsi="Arial" w:cs="Times New Roman"/>
                <w:i/>
                <w:sz w:val="16"/>
                <w:szCs w:val="20"/>
                <w:lang w:val="fr-BE"/>
              </w:rPr>
            </w:pPr>
            <w:r w:rsidRPr="00B9580A">
              <w:rPr>
                <w:rFonts w:ascii="Arial" w:hAnsi="Arial"/>
                <w:i/>
                <w:sz w:val="16"/>
                <w:lang w:val="fr-BE"/>
              </w:rPr>
              <w:t>Bank Identifier Code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2"/>
            </w:tblGrid>
            <w:tr w:rsidR="00C754F2" w:rsidRPr="00B9580A">
              <w:tc>
                <w:tcPr>
                  <w:tcW w:w="17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ind w:left="40"/>
              <w:rPr>
                <w:rFonts w:ascii="Arial" w:eastAsia="Times New Roman" w:hAnsi="Arial" w:cs="Times New Roman"/>
                <w:i/>
                <w:sz w:val="16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spacing w:line="200" w:lineRule="atLeast"/>
        <w:ind w:left="40"/>
        <w:rPr>
          <w:rFonts w:ascii="Arial" w:eastAsia="Times New Roman" w:hAnsi="Arial" w:cs="Times New Roman"/>
          <w:sz w:val="20"/>
          <w:szCs w:val="20"/>
          <w:lang w:val="fr-BE"/>
        </w:rPr>
      </w:pPr>
      <w:r w:rsidRPr="00B9580A">
        <w:rPr>
          <w:rFonts w:ascii="Arial" w:hAnsi="Arial"/>
          <w:sz w:val="20"/>
          <w:lang w:val="fr-BE"/>
        </w:rPr>
        <w:t>Communication éventuelle à rappeler lors d'un virement</w:t>
      </w:r>
    </w:p>
    <w:tbl>
      <w:tblPr>
        <w:tblW w:w="0" w:type="auto"/>
        <w:tblInd w:w="140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4"/>
      </w:tblGrid>
      <w:tr w:rsidR="00C754F2" w:rsidRPr="00B9580A">
        <w:tc>
          <w:tcPr>
            <w:tcW w:w="8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730F8F" w:rsidRDefault="00C754F2">
      <w:pPr>
        <w:spacing w:before="240" w:after="120"/>
        <w:rPr>
          <w:rFonts w:ascii="Arial" w:hAnsi="Arial"/>
          <w:b/>
          <w:color w:val="000000" w:themeColor="text1"/>
          <w:sz w:val="20"/>
          <w:u w:val="single"/>
          <w:lang w:val="fr-BE"/>
        </w:rPr>
      </w:pPr>
      <w:r w:rsidRPr="00730F8F">
        <w:rPr>
          <w:rFonts w:ascii="Arial" w:hAnsi="Arial"/>
          <w:b/>
          <w:color w:val="000000" w:themeColor="text1"/>
          <w:sz w:val="20"/>
          <w:u w:val="single"/>
          <w:lang w:val="fr-BE"/>
        </w:rPr>
        <w:t>2.1.1.4. Personne de contact - aspects techniques</w:t>
      </w:r>
      <w:r w:rsidR="00763112" w:rsidRPr="00730F8F">
        <w:rPr>
          <w:rFonts w:ascii="Arial" w:hAnsi="Arial"/>
          <w:b/>
          <w:color w:val="000000" w:themeColor="text1"/>
          <w:sz w:val="20"/>
          <w:u w:val="single"/>
          <w:lang w:val="fr-BE"/>
        </w:rPr>
        <w:t xml:space="preserve"> (= </w:t>
      </w:r>
      <w:proofErr w:type="spellStart"/>
      <w:r w:rsidR="00763112" w:rsidRPr="00730F8F">
        <w:rPr>
          <w:rFonts w:ascii="Arial" w:hAnsi="Arial"/>
          <w:b/>
          <w:color w:val="000000" w:themeColor="text1"/>
          <w:sz w:val="20"/>
          <w:u w:val="single"/>
          <w:lang w:val="fr-BE"/>
        </w:rPr>
        <w:t>co</w:t>
      </w:r>
      <w:proofErr w:type="spellEnd"/>
      <w:r w:rsidR="00763112" w:rsidRPr="00730F8F">
        <w:rPr>
          <w:rFonts w:ascii="Arial" w:hAnsi="Arial"/>
          <w:b/>
          <w:color w:val="000000" w:themeColor="text1"/>
          <w:sz w:val="20"/>
          <w:u w:val="single"/>
          <w:lang w:val="fr-BE"/>
        </w:rPr>
        <w:t>-promoteur de la thèse)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20"/>
        <w:gridCol w:w="1704"/>
        <w:gridCol w:w="1867"/>
        <w:gridCol w:w="2658"/>
        <w:gridCol w:w="933"/>
        <w:gridCol w:w="3591"/>
        <w:gridCol w:w="20"/>
      </w:tblGrid>
      <w:tr w:rsidR="00C754F2" w:rsidRPr="00B9580A">
        <w:trPr>
          <w:gridAfter w:val="1"/>
          <w:wAfter w:w="20" w:type="dxa"/>
        </w:trPr>
        <w:tc>
          <w:tcPr>
            <w:tcW w:w="1724" w:type="dxa"/>
            <w:gridSpan w:val="2"/>
            <w:vAlign w:val="center"/>
          </w:tcPr>
          <w:p w:rsidR="00C754F2" w:rsidRPr="00B9580A" w:rsidRDefault="00C2035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BE"/>
              </w:rPr>
            </w:r>
            <w:r>
              <w:rPr>
                <w:rFonts w:ascii="Arial" w:hAnsi="Arial"/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M.</w:t>
            </w:r>
            <w:r w:rsidR="00C754F2" w:rsidRPr="00B9580A">
              <w:rPr>
                <w:rFonts w:ascii="Arial" w:hAnsi="Arial"/>
                <w:sz w:val="20"/>
                <w:lang w:val="fr-BE"/>
              </w:rPr>
              <w:br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BE"/>
              </w:rPr>
            </w:r>
            <w:r>
              <w:rPr>
                <w:rFonts w:ascii="Arial" w:hAnsi="Arial"/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Mme</w:t>
            </w:r>
          </w:p>
        </w:tc>
        <w:tc>
          <w:tcPr>
            <w:tcW w:w="4525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Prénom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After w:val="1"/>
          <w:wAfter w:w="20" w:type="dxa"/>
        </w:trPr>
        <w:tc>
          <w:tcPr>
            <w:tcW w:w="10773" w:type="dxa"/>
            <w:gridSpan w:val="6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Fonction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62"/>
            </w:tblGrid>
            <w:tr w:rsidR="00C754F2" w:rsidRPr="00B9580A">
              <w:tc>
                <w:tcPr>
                  <w:tcW w:w="1056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After w:val="1"/>
          <w:wAfter w:w="20" w:type="dxa"/>
        </w:trPr>
        <w:tc>
          <w:tcPr>
            <w:tcW w:w="3591" w:type="dxa"/>
            <w:gridSpan w:val="3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Téléphone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9"/>
            </w:tblGrid>
            <w:tr w:rsidR="00C754F2" w:rsidRPr="00B9580A">
              <w:tc>
                <w:tcPr>
                  <w:tcW w:w="34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3591" w:type="dxa"/>
            <w:gridSpan w:val="2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Mobile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9"/>
            </w:tblGrid>
            <w:tr w:rsidR="00C754F2" w:rsidRPr="00B9580A">
              <w:tc>
                <w:tcPr>
                  <w:tcW w:w="34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3591" w:type="dxa"/>
            <w:vAlign w:val="bottom"/>
          </w:tcPr>
          <w:p w:rsidR="00C754F2" w:rsidRPr="00B9580A" w:rsidRDefault="00C754F2" w:rsidP="005533BF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Before w:val="1"/>
          <w:wBefore w:w="20" w:type="dxa"/>
        </w:trPr>
        <w:tc>
          <w:tcPr>
            <w:tcW w:w="10773" w:type="dxa"/>
            <w:gridSpan w:val="6"/>
            <w:vAlign w:val="bottom"/>
          </w:tcPr>
          <w:p w:rsidR="00C754F2" w:rsidRPr="00B9580A" w:rsidRDefault="00C754F2">
            <w:pPr>
              <w:spacing w:before="40" w:after="40"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bookmarkStart w:id="9" w:name="s_formulaire_8"/>
            <w:bookmarkEnd w:id="9"/>
            <w:r w:rsidRPr="00B9580A">
              <w:rPr>
                <w:rFonts w:ascii="Arial" w:hAnsi="Arial"/>
                <w:sz w:val="20"/>
                <w:lang w:val="fr-BE"/>
              </w:rPr>
              <w:t>Courriel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62"/>
            </w:tblGrid>
            <w:tr w:rsidR="00C754F2" w:rsidRPr="00B9580A">
              <w:tc>
                <w:tcPr>
                  <w:tcW w:w="1056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ind w:left="40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  <w:r w:rsidRPr="00B9580A">
        <w:rPr>
          <w:rFonts w:ascii="Arial" w:hAnsi="Arial"/>
          <w:b/>
          <w:sz w:val="20"/>
          <w:u w:val="single"/>
          <w:lang w:val="fr-BE"/>
        </w:rPr>
        <w:t>2.1.1.5. Personne de contact - aspects financiers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20"/>
        <w:gridCol w:w="1704"/>
        <w:gridCol w:w="1867"/>
        <w:gridCol w:w="2658"/>
        <w:gridCol w:w="933"/>
        <w:gridCol w:w="3591"/>
        <w:gridCol w:w="20"/>
      </w:tblGrid>
      <w:tr w:rsidR="00C754F2" w:rsidRPr="00B9580A">
        <w:trPr>
          <w:gridAfter w:val="1"/>
          <w:wAfter w:w="20" w:type="dxa"/>
        </w:trPr>
        <w:tc>
          <w:tcPr>
            <w:tcW w:w="1724" w:type="dxa"/>
            <w:gridSpan w:val="2"/>
            <w:vAlign w:val="center"/>
          </w:tcPr>
          <w:p w:rsidR="00C754F2" w:rsidRPr="00B9580A" w:rsidRDefault="00C2035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BE"/>
              </w:rPr>
            </w:r>
            <w:r>
              <w:rPr>
                <w:rFonts w:ascii="Arial" w:hAnsi="Arial"/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M.</w:t>
            </w:r>
            <w:r w:rsidR="00C754F2" w:rsidRPr="00B9580A">
              <w:rPr>
                <w:rFonts w:ascii="Arial" w:hAnsi="Arial"/>
                <w:sz w:val="20"/>
                <w:lang w:val="fr-BE"/>
              </w:rPr>
              <w:br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BE"/>
              </w:rPr>
            </w:r>
            <w:r>
              <w:rPr>
                <w:rFonts w:ascii="Arial" w:hAnsi="Arial"/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Mme</w:t>
            </w:r>
          </w:p>
        </w:tc>
        <w:tc>
          <w:tcPr>
            <w:tcW w:w="4525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Prénom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After w:val="1"/>
          <w:wAfter w:w="20" w:type="dxa"/>
        </w:trPr>
        <w:tc>
          <w:tcPr>
            <w:tcW w:w="10773" w:type="dxa"/>
            <w:gridSpan w:val="6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Fonction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62"/>
            </w:tblGrid>
            <w:tr w:rsidR="00C754F2" w:rsidRPr="00B9580A">
              <w:tc>
                <w:tcPr>
                  <w:tcW w:w="1056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After w:val="1"/>
          <w:wAfter w:w="20" w:type="dxa"/>
        </w:trPr>
        <w:tc>
          <w:tcPr>
            <w:tcW w:w="3591" w:type="dxa"/>
            <w:gridSpan w:val="3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Téléphone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9"/>
            </w:tblGrid>
            <w:tr w:rsidR="00C754F2" w:rsidRPr="00B9580A">
              <w:tc>
                <w:tcPr>
                  <w:tcW w:w="34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3591" w:type="dxa"/>
            <w:gridSpan w:val="2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Mobile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9"/>
            </w:tblGrid>
            <w:tr w:rsidR="00C754F2" w:rsidRPr="00B9580A">
              <w:tc>
                <w:tcPr>
                  <w:tcW w:w="34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3591" w:type="dxa"/>
            <w:vAlign w:val="bottom"/>
          </w:tcPr>
          <w:p w:rsidR="00C754F2" w:rsidRPr="00B9580A" w:rsidRDefault="00C754F2" w:rsidP="005533BF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Before w:val="1"/>
          <w:wBefore w:w="20" w:type="dxa"/>
        </w:trPr>
        <w:tc>
          <w:tcPr>
            <w:tcW w:w="10773" w:type="dxa"/>
            <w:gridSpan w:val="6"/>
            <w:vAlign w:val="bottom"/>
          </w:tcPr>
          <w:p w:rsidR="00C754F2" w:rsidRPr="00B9580A" w:rsidRDefault="00C754F2">
            <w:pPr>
              <w:spacing w:before="40" w:after="40"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Courriel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62"/>
            </w:tblGrid>
            <w:tr w:rsidR="00C754F2" w:rsidRPr="00B9580A">
              <w:tc>
                <w:tcPr>
                  <w:tcW w:w="1056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ind w:left="40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  <w:bookmarkStart w:id="10" w:name="s_formulaire_9"/>
      <w:bookmarkEnd w:id="10"/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bdr w:val="single" w:sz="4" w:space="0" w:color="808080" w:frame="1"/>
          <w:lang w:val="fr-BE" w:eastAsia="fr-FR"/>
        </w:rPr>
      </w:pPr>
      <w:r w:rsidRPr="00B9580A">
        <w:rPr>
          <w:rFonts w:ascii="Arial" w:hAnsi="Arial"/>
          <w:b/>
          <w:sz w:val="20"/>
          <w:lang w:val="fr-BE"/>
        </w:rPr>
        <w:br w:type="page"/>
      </w:r>
      <w:r w:rsidRPr="00B9580A">
        <w:rPr>
          <w:rFonts w:ascii="Arial" w:hAnsi="Arial"/>
          <w:b/>
          <w:sz w:val="20"/>
          <w:lang w:val="fr-BE"/>
        </w:rPr>
        <w:lastRenderedPageBreak/>
        <w:t>2.1.2. Présentation de l’entreprise – Historique – Domaine d’activités (45 lignes maximum)</w:t>
      </w:r>
      <w:bookmarkStart w:id="11" w:name="OLE_LINK153"/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750CB3" w:rsidRPr="00B9580A" w:rsidRDefault="00750CB3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5533BF" w:rsidRDefault="005533BF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  <w:bookmarkStart w:id="12" w:name="s_formulaire_10"/>
      <w:bookmarkEnd w:id="11"/>
      <w:bookmarkEnd w:id="12"/>
    </w:p>
    <w:p w:rsidR="005533BF" w:rsidRDefault="005533BF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bdr w:val="single" w:sz="4" w:space="0" w:color="808080" w:frame="1"/>
          <w:lang w:val="fr-BE" w:eastAsia="fr-FR"/>
        </w:rPr>
      </w:pPr>
      <w:r w:rsidRPr="00B9580A">
        <w:rPr>
          <w:rFonts w:ascii="Arial" w:hAnsi="Arial"/>
          <w:b/>
          <w:sz w:val="20"/>
          <w:lang w:val="fr-BE"/>
        </w:rPr>
        <w:t>2.1.3. Intégration du projet dans la stratégie de la société (30 lignes maximum)</w:t>
      </w: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FD4C61" w:rsidRDefault="00544F45">
      <w:pPr>
        <w:pageBreakBefore/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13" w:name="s_formulaire_11"/>
      <w:bookmarkEnd w:id="6"/>
      <w:bookmarkEnd w:id="13"/>
      <w:r w:rsidRPr="00FD4C61">
        <w:rPr>
          <w:rFonts w:ascii="Arial" w:hAnsi="Arial"/>
          <w:b/>
          <w:sz w:val="20"/>
          <w:shd w:val="clear" w:color="auto" w:fill="C0C0C0"/>
          <w:lang w:val="fr-BE"/>
        </w:rPr>
        <w:lastRenderedPageBreak/>
        <w:t xml:space="preserve">2.2. </w:t>
      </w:r>
      <w:r w:rsidR="00093532" w:rsidRPr="00FD4C61">
        <w:rPr>
          <w:rFonts w:ascii="Arial" w:hAnsi="Arial"/>
          <w:b/>
          <w:sz w:val="20"/>
          <w:shd w:val="clear" w:color="auto" w:fill="C0C0C0"/>
          <w:lang w:val="fr-BE"/>
        </w:rPr>
        <w:t>Unité universitaire partenaire</w:t>
      </w:r>
    </w:p>
    <w:p w:rsidR="00C754F2" w:rsidRPr="00FD4C61" w:rsidRDefault="00C754F2">
      <w:pPr>
        <w:spacing w:before="140"/>
        <w:rPr>
          <w:rFonts w:ascii="Arial" w:hAnsi="Arial"/>
          <w:b/>
          <w:sz w:val="20"/>
          <w:lang w:val="fr-BE"/>
        </w:rPr>
      </w:pPr>
      <w:r w:rsidRPr="00FD4C61">
        <w:rPr>
          <w:rFonts w:ascii="Arial" w:hAnsi="Arial"/>
          <w:b/>
          <w:sz w:val="20"/>
          <w:lang w:val="fr-BE"/>
        </w:rPr>
        <w:t>2.2.1. Identification</w:t>
      </w:r>
    </w:p>
    <w:p w:rsidR="00C754F2" w:rsidRPr="00B9580A" w:rsidRDefault="00C754F2">
      <w:pPr>
        <w:spacing w:before="40"/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>Nom</w:t>
      </w:r>
      <w:r w:rsidR="00544F45" w:rsidRPr="00FD4C61">
        <w:rPr>
          <w:rFonts w:ascii="Arial" w:hAnsi="Arial"/>
          <w:sz w:val="20"/>
          <w:lang w:val="fr-BE"/>
        </w:rPr>
        <w:t xml:space="preserve"> de l</w:t>
      </w:r>
      <w:r w:rsidR="00093532" w:rsidRPr="00FD4C61">
        <w:rPr>
          <w:rFonts w:ascii="Arial" w:hAnsi="Arial"/>
          <w:sz w:val="20"/>
          <w:lang w:val="fr-BE"/>
        </w:rPr>
        <w:t>’université partenaire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Numéro entreprise</w:t>
      </w:r>
      <w:r w:rsidR="00466E3C">
        <w:rPr>
          <w:rFonts w:ascii="Arial" w:hAnsi="Arial"/>
          <w:sz w:val="20"/>
          <w:lang w:val="fr-BE"/>
        </w:rPr>
        <w:t xml:space="preserve"> 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228"/>
      </w:tblGrid>
      <w:tr w:rsidR="00C754F2" w:rsidRPr="00B9580A">
        <w:trPr>
          <w:trHeight w:val="242"/>
        </w:trPr>
        <w:tc>
          <w:tcPr>
            <w:tcW w:w="2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Site Web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5163"/>
      </w:tblGrid>
      <w:tr w:rsidR="00C754F2" w:rsidRPr="00B9580A">
        <w:trPr>
          <w:trHeight w:val="217"/>
        </w:trPr>
        <w:tc>
          <w:tcPr>
            <w:tcW w:w="51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544F45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  <w:r w:rsidRPr="00B9580A">
        <w:rPr>
          <w:rFonts w:ascii="Arial" w:hAnsi="Arial"/>
          <w:b/>
          <w:sz w:val="20"/>
          <w:u w:val="single"/>
          <w:lang w:val="fr-BE"/>
        </w:rPr>
        <w:t>2.2.1.1. Adresse des services centraux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1400"/>
        <w:gridCol w:w="7111"/>
        <w:gridCol w:w="1292"/>
        <w:gridCol w:w="971"/>
      </w:tblGrid>
      <w:tr w:rsidR="00C754F2" w:rsidRPr="00B9580A">
        <w:tc>
          <w:tcPr>
            <w:tcW w:w="8511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Rue</w:t>
            </w:r>
          </w:p>
          <w:tbl>
            <w:tblPr>
              <w:tblW w:w="0" w:type="auto"/>
              <w:tblInd w:w="3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336"/>
            </w:tblGrid>
            <w:tr w:rsidR="00C754F2" w:rsidRPr="00B9580A">
              <w:tc>
                <w:tcPr>
                  <w:tcW w:w="83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1292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Numéro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B9580A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71" w:type="dxa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Boîte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B9580A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FD4C61">
        <w:tc>
          <w:tcPr>
            <w:tcW w:w="1400" w:type="dxa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Code postal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5"/>
            </w:tblGrid>
            <w:tr w:rsidR="00C754F2" w:rsidRPr="00FD4C61">
              <w:tc>
                <w:tcPr>
                  <w:tcW w:w="123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FD4C61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374" w:type="dxa"/>
            <w:gridSpan w:val="3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Localité</w:t>
            </w:r>
            <w:r w:rsidR="00466E3C" w:rsidRPr="00FD4C61">
              <w:rPr>
                <w:rFonts w:ascii="Arial" w:hAnsi="Arial"/>
                <w:sz w:val="20"/>
                <w:lang w:val="fr-BE"/>
              </w:rPr>
              <w:t xml:space="preserve"> (+ Pays si organisme situé hors Belgique)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55"/>
            </w:tblGrid>
            <w:tr w:rsidR="00C754F2" w:rsidRPr="00FD4C61">
              <w:tc>
                <w:tcPr>
                  <w:tcW w:w="915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FD4C61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544F45" w:rsidRPr="00FD4C61" w:rsidRDefault="00544F45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</w:p>
    <w:p w:rsidR="00C754F2" w:rsidRPr="00FD4C61" w:rsidRDefault="00544F45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  <w:r w:rsidRPr="00FD4C61">
        <w:rPr>
          <w:rFonts w:ascii="Arial" w:hAnsi="Arial"/>
          <w:b/>
          <w:sz w:val="20"/>
          <w:u w:val="single"/>
          <w:lang w:val="fr-BE"/>
        </w:rPr>
        <w:t xml:space="preserve">2.2.1.2. </w:t>
      </w:r>
      <w:r w:rsidR="001528A5" w:rsidRPr="00FD4C61">
        <w:rPr>
          <w:rFonts w:ascii="Arial" w:hAnsi="Arial"/>
          <w:b/>
          <w:sz w:val="20"/>
          <w:u w:val="single"/>
          <w:lang w:val="fr-BE"/>
        </w:rPr>
        <w:t>Identification</w:t>
      </w:r>
      <w:r w:rsidRPr="00FD4C61">
        <w:rPr>
          <w:rFonts w:ascii="Arial" w:hAnsi="Arial"/>
          <w:b/>
          <w:sz w:val="20"/>
          <w:u w:val="single"/>
          <w:lang w:val="fr-BE"/>
        </w:rPr>
        <w:t xml:space="preserve"> l’unité ou laboratoire impliqué dans la recherche</w:t>
      </w:r>
    </w:p>
    <w:p w:rsidR="0075490F" w:rsidRPr="00FD4C61" w:rsidRDefault="0075490F" w:rsidP="0075490F">
      <w:pPr>
        <w:spacing w:before="40"/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>Nom de l’unité ou laboratoire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75490F" w:rsidRPr="00FD4C61" w:rsidTr="00D8325E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90F" w:rsidRPr="00FD4C61" w:rsidRDefault="00C20352" w:rsidP="00D8325E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5490F" w:rsidRPr="00FD4C61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FD4C61">
              <w:rPr>
                <w:rFonts w:ascii="Arial" w:hAnsi="Arial"/>
                <w:sz w:val="20"/>
                <w:lang w:val="fr-BE"/>
              </w:rPr>
            </w:r>
            <w:r w:rsidRPr="00FD4C61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 w:rsidRPr="00FD4C61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 w:rsidRPr="00FD4C61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 w:rsidRPr="00FD4C61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 w:rsidRPr="00FD4C61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 w:rsidRPr="00FD4C61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FD4C61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75490F" w:rsidRPr="00FD4C61" w:rsidRDefault="0075490F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1400"/>
        <w:gridCol w:w="7111"/>
        <w:gridCol w:w="1292"/>
        <w:gridCol w:w="971"/>
      </w:tblGrid>
      <w:tr w:rsidR="00C754F2" w:rsidRPr="00FD4C61">
        <w:tc>
          <w:tcPr>
            <w:tcW w:w="8511" w:type="dxa"/>
            <w:gridSpan w:val="2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Rue</w:t>
            </w:r>
          </w:p>
          <w:tbl>
            <w:tblPr>
              <w:tblW w:w="0" w:type="auto"/>
              <w:tblInd w:w="3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336"/>
            </w:tblGrid>
            <w:tr w:rsidR="00C754F2" w:rsidRPr="00FD4C61">
              <w:tc>
                <w:tcPr>
                  <w:tcW w:w="83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FD4C61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1292" w:type="dxa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Numéro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FD4C61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FD4C61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71" w:type="dxa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Boîte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</w:tblGrid>
            <w:tr w:rsidR="00C754F2" w:rsidRPr="00FD4C61">
              <w:tc>
                <w:tcPr>
                  <w:tcW w:w="85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FD4C61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c>
          <w:tcPr>
            <w:tcW w:w="1400" w:type="dxa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Code postal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5"/>
            </w:tblGrid>
            <w:tr w:rsidR="00C754F2" w:rsidRPr="00FD4C61">
              <w:tc>
                <w:tcPr>
                  <w:tcW w:w="123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FD4C61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9374" w:type="dxa"/>
            <w:gridSpan w:val="3"/>
            <w:vAlign w:val="center"/>
          </w:tcPr>
          <w:p w:rsidR="00C754F2" w:rsidRPr="00FD4C61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Localité</w:t>
            </w:r>
            <w:r w:rsidR="00466E3C" w:rsidRPr="00FD4C61">
              <w:rPr>
                <w:rFonts w:ascii="Arial" w:hAnsi="Arial"/>
                <w:sz w:val="20"/>
                <w:lang w:val="fr-BE"/>
              </w:rPr>
              <w:t xml:space="preserve"> (+ Pays si organisme situé hors Belgique)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55"/>
            </w:tblGrid>
            <w:tr w:rsidR="00C754F2" w:rsidRPr="00B9580A">
              <w:tc>
                <w:tcPr>
                  <w:tcW w:w="915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 w:rsidRPr="00FD4C61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FD4C61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8E0E83" w:rsidRPr="00B9580A" w:rsidRDefault="008E0E83">
      <w:pPr>
        <w:spacing w:before="240" w:after="120"/>
        <w:rPr>
          <w:rFonts w:ascii="Arial" w:hAnsi="Arial"/>
          <w:b/>
          <w:sz w:val="20"/>
          <w:u w:val="single"/>
          <w:lang w:val="fr-BE"/>
        </w:rPr>
      </w:pPr>
    </w:p>
    <w:p w:rsidR="00C754F2" w:rsidRPr="00730F8F" w:rsidRDefault="00C754F2">
      <w:pPr>
        <w:spacing w:before="240" w:after="120"/>
        <w:rPr>
          <w:rFonts w:ascii="Arial" w:hAnsi="Arial"/>
          <w:b/>
          <w:color w:val="000000" w:themeColor="text1"/>
          <w:sz w:val="20"/>
          <w:u w:val="single"/>
          <w:lang w:val="fr-BE"/>
        </w:rPr>
      </w:pPr>
      <w:r w:rsidRPr="00730F8F">
        <w:rPr>
          <w:rFonts w:ascii="Arial" w:hAnsi="Arial"/>
          <w:b/>
          <w:color w:val="000000" w:themeColor="text1"/>
          <w:sz w:val="20"/>
          <w:u w:val="single"/>
          <w:lang w:val="fr-BE"/>
        </w:rPr>
        <w:t>2.2.1.4. Personne de contact - aspects techniques</w:t>
      </w:r>
      <w:r w:rsidR="00763112" w:rsidRPr="00730F8F">
        <w:rPr>
          <w:rFonts w:ascii="Arial" w:hAnsi="Arial"/>
          <w:b/>
          <w:color w:val="000000" w:themeColor="text1"/>
          <w:sz w:val="20"/>
          <w:u w:val="single"/>
          <w:lang w:val="fr-BE"/>
        </w:rPr>
        <w:t xml:space="preserve"> (= promoteur de la thèse)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20"/>
        <w:gridCol w:w="1704"/>
        <w:gridCol w:w="1867"/>
        <w:gridCol w:w="2658"/>
        <w:gridCol w:w="933"/>
        <w:gridCol w:w="3591"/>
        <w:gridCol w:w="20"/>
      </w:tblGrid>
      <w:tr w:rsidR="00C754F2" w:rsidRPr="00B9580A">
        <w:trPr>
          <w:gridAfter w:val="1"/>
          <w:wAfter w:w="20" w:type="dxa"/>
        </w:trPr>
        <w:tc>
          <w:tcPr>
            <w:tcW w:w="1724" w:type="dxa"/>
            <w:gridSpan w:val="2"/>
            <w:vAlign w:val="center"/>
          </w:tcPr>
          <w:p w:rsidR="00C754F2" w:rsidRPr="00B9580A" w:rsidRDefault="00C2035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BE"/>
              </w:rPr>
            </w:r>
            <w:r>
              <w:rPr>
                <w:rFonts w:ascii="Arial" w:hAnsi="Arial"/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M.</w:t>
            </w:r>
            <w:r w:rsidR="00C754F2" w:rsidRPr="00B9580A">
              <w:rPr>
                <w:rFonts w:ascii="Arial" w:hAnsi="Arial"/>
                <w:sz w:val="20"/>
                <w:lang w:val="fr-BE"/>
              </w:rPr>
              <w:br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BE"/>
              </w:rPr>
            </w:r>
            <w:r>
              <w:rPr>
                <w:rFonts w:ascii="Arial" w:hAnsi="Arial"/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 xml:space="preserve"> Mme</w:t>
            </w:r>
          </w:p>
        </w:tc>
        <w:tc>
          <w:tcPr>
            <w:tcW w:w="4525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Prénom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After w:val="1"/>
          <w:wAfter w:w="20" w:type="dxa"/>
        </w:trPr>
        <w:tc>
          <w:tcPr>
            <w:tcW w:w="10773" w:type="dxa"/>
            <w:gridSpan w:val="6"/>
            <w:vAlign w:val="center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Fonction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62"/>
            </w:tblGrid>
            <w:tr w:rsidR="00C754F2" w:rsidRPr="00B9580A">
              <w:tc>
                <w:tcPr>
                  <w:tcW w:w="1056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After w:val="1"/>
          <w:wAfter w:w="20" w:type="dxa"/>
        </w:trPr>
        <w:tc>
          <w:tcPr>
            <w:tcW w:w="3591" w:type="dxa"/>
            <w:gridSpan w:val="3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Téléphone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9"/>
            </w:tblGrid>
            <w:tr w:rsidR="00C754F2" w:rsidRPr="00B9580A">
              <w:tc>
                <w:tcPr>
                  <w:tcW w:w="34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3591" w:type="dxa"/>
            <w:gridSpan w:val="2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Mobile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9"/>
            </w:tblGrid>
            <w:tr w:rsidR="00C754F2" w:rsidRPr="00B9580A">
              <w:tc>
                <w:tcPr>
                  <w:tcW w:w="347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3591" w:type="dxa"/>
            <w:vAlign w:val="bottom"/>
          </w:tcPr>
          <w:p w:rsidR="00C754F2" w:rsidRPr="00B9580A" w:rsidRDefault="00C754F2">
            <w:pPr>
              <w:spacing w:before="40" w:after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rPr>
          <w:gridBefore w:val="1"/>
          <w:wBefore w:w="20" w:type="dxa"/>
        </w:trPr>
        <w:tc>
          <w:tcPr>
            <w:tcW w:w="10773" w:type="dxa"/>
            <w:gridSpan w:val="6"/>
            <w:vAlign w:val="bottom"/>
          </w:tcPr>
          <w:p w:rsidR="00C754F2" w:rsidRPr="00B9580A" w:rsidRDefault="00C754F2">
            <w:pPr>
              <w:spacing w:before="40" w:after="40"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Courriel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62"/>
            </w:tblGrid>
            <w:tr w:rsidR="00C754F2" w:rsidRPr="00B9580A">
              <w:tc>
                <w:tcPr>
                  <w:tcW w:w="1056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ind w:left="40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before="40" w:after="40"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763112" w:rsidRDefault="00763112">
      <w:pPr>
        <w:spacing w:before="100"/>
        <w:rPr>
          <w:rFonts w:ascii="Arial" w:hAnsi="Arial"/>
          <w:b/>
          <w:sz w:val="20"/>
          <w:lang w:val="fr-BE"/>
        </w:rPr>
      </w:pPr>
    </w:p>
    <w:p w:rsidR="00763112" w:rsidRDefault="00763112">
      <w:pPr>
        <w:spacing w:before="100"/>
        <w:rPr>
          <w:rFonts w:ascii="Arial" w:hAnsi="Arial"/>
          <w:b/>
          <w:sz w:val="20"/>
          <w:lang w:val="fr-BE"/>
        </w:rPr>
      </w:pPr>
    </w:p>
    <w:p w:rsidR="00763112" w:rsidRDefault="00763112">
      <w:pPr>
        <w:spacing w:before="100"/>
        <w:rPr>
          <w:rFonts w:ascii="Arial" w:hAnsi="Arial"/>
          <w:b/>
          <w:sz w:val="20"/>
          <w:lang w:val="fr-BE"/>
        </w:rPr>
      </w:pPr>
    </w:p>
    <w:p w:rsidR="00763112" w:rsidRDefault="00763112">
      <w:pPr>
        <w:spacing w:before="100"/>
        <w:rPr>
          <w:rFonts w:ascii="Arial" w:hAnsi="Arial"/>
          <w:b/>
          <w:sz w:val="20"/>
          <w:lang w:val="fr-BE"/>
        </w:rPr>
      </w:pPr>
    </w:p>
    <w:p w:rsidR="00763112" w:rsidRPr="00B9580A" w:rsidRDefault="00763112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bdr w:val="single" w:sz="4" w:space="0" w:color="808080" w:frame="1"/>
          <w:lang w:val="fr-BE" w:eastAsia="fr-FR"/>
        </w:rPr>
      </w:pPr>
      <w:r w:rsidRPr="00B9580A">
        <w:rPr>
          <w:rFonts w:ascii="Arial" w:hAnsi="Arial"/>
          <w:b/>
          <w:sz w:val="20"/>
          <w:lang w:val="fr-BE"/>
        </w:rPr>
        <w:lastRenderedPageBreak/>
        <w:t>2.2.2.</w:t>
      </w:r>
      <w:r w:rsidR="00544F45" w:rsidRPr="00B9580A">
        <w:rPr>
          <w:rFonts w:ascii="Arial" w:hAnsi="Arial"/>
          <w:b/>
          <w:sz w:val="20"/>
          <w:lang w:val="fr-BE"/>
        </w:rPr>
        <w:t xml:space="preserve"> Présentation du laboratoire d’accueil - Compétences</w:t>
      </w:r>
      <w:r w:rsidRPr="00B9580A">
        <w:rPr>
          <w:rFonts w:ascii="Arial" w:hAnsi="Arial"/>
          <w:b/>
          <w:sz w:val="20"/>
          <w:lang w:val="fr-BE"/>
        </w:rPr>
        <w:t xml:space="preserve"> (45 lignes maximum)</w:t>
      </w: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lang w:val="fr-BE"/>
        </w:rPr>
      </w:pP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8E0E83" w:rsidRPr="00B9580A" w:rsidRDefault="008E0E83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pageBreakBefore/>
        <w:shd w:val="clear" w:color="auto" w:fill="FF0000"/>
        <w:spacing w:before="100"/>
        <w:rPr>
          <w:rFonts w:ascii="Arial" w:hAnsi="Arial"/>
          <w:b/>
          <w:color w:val="FFFFFF"/>
          <w:shd w:val="clear" w:color="auto" w:fill="FF0000"/>
          <w:lang w:val="fr-BE"/>
        </w:rPr>
      </w:pPr>
      <w:bookmarkStart w:id="14" w:name="s_formulaire_20"/>
      <w:bookmarkEnd w:id="14"/>
      <w:r w:rsidRPr="00B9580A">
        <w:rPr>
          <w:rFonts w:ascii="Arial" w:hAnsi="Arial"/>
          <w:b/>
          <w:color w:val="CCCCCC"/>
          <w:shd w:val="clear" w:color="auto" w:fill="FF0000"/>
          <w:lang w:val="fr-BE"/>
        </w:rPr>
        <w:lastRenderedPageBreak/>
        <w:t xml:space="preserve">3. </w:t>
      </w:r>
      <w:r w:rsidRPr="00B9580A">
        <w:rPr>
          <w:rFonts w:ascii="Arial" w:hAnsi="Arial"/>
          <w:b/>
          <w:color w:val="FFFFFF"/>
          <w:shd w:val="clear" w:color="auto" w:fill="FF0000"/>
          <w:lang w:val="fr-BE"/>
        </w:rPr>
        <w:t>Le projet</w:t>
      </w:r>
    </w:p>
    <w:p w:rsidR="00C754F2" w:rsidRPr="00B9580A" w:rsidRDefault="00C754F2">
      <w:pPr>
        <w:shd w:val="clear" w:color="auto" w:fill="C0C0C0"/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15" w:name="s_formulaire_21"/>
      <w:bookmarkEnd w:id="15"/>
      <w:r w:rsidRPr="00B9580A">
        <w:rPr>
          <w:rFonts w:ascii="Arial" w:hAnsi="Arial"/>
          <w:b/>
          <w:sz w:val="20"/>
          <w:shd w:val="clear" w:color="auto" w:fill="C0C0C0"/>
          <w:lang w:val="fr-BE"/>
        </w:rPr>
        <w:t>3.1. Objet de la recherche (30 lignes maximum)</w:t>
      </w: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bdr w:val="single" w:sz="4" w:space="0" w:color="808080" w:frame="1"/>
          <w:lang w:val="fr-BE" w:eastAsia="fr-FR"/>
        </w:rPr>
      </w:pPr>
      <w:bookmarkStart w:id="16" w:name="s_formulaire_22"/>
      <w:bookmarkStart w:id="17" w:name="OLE_LINK156"/>
      <w:bookmarkEnd w:id="16"/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bookmarkEnd w:id="17"/>
    <w:p w:rsidR="00C754F2" w:rsidRPr="00B9580A" w:rsidRDefault="00D84B8D">
      <w:pPr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r w:rsidRPr="00B9580A">
        <w:rPr>
          <w:rFonts w:ascii="Arial" w:hAnsi="Arial"/>
          <w:b/>
          <w:sz w:val="20"/>
          <w:shd w:val="clear" w:color="auto" w:fill="C0C0C0"/>
          <w:lang w:val="fr-BE"/>
        </w:rPr>
        <w:t>3.2. L</w:t>
      </w:r>
      <w:r w:rsidR="00C754F2" w:rsidRPr="00B9580A">
        <w:rPr>
          <w:rFonts w:ascii="Arial" w:hAnsi="Arial"/>
          <w:b/>
          <w:sz w:val="20"/>
          <w:shd w:val="clear" w:color="auto" w:fill="C0C0C0"/>
          <w:lang w:val="fr-BE"/>
        </w:rPr>
        <w:t>ivrable global du projet (10 lignes maximum)</w:t>
      </w: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bdr w:val="single" w:sz="4" w:space="0" w:color="808080" w:frame="1"/>
          <w:lang w:val="fr-BE" w:eastAsia="fr-FR"/>
        </w:rPr>
      </w:pPr>
      <w:bookmarkStart w:id="18" w:name="OLE_LINK157"/>
      <w:r w:rsidRPr="00B9580A">
        <w:rPr>
          <w:rFonts w:ascii="Arial" w:hAnsi="Arial"/>
          <w:sz w:val="20"/>
          <w:lang w:val="fr-BE"/>
        </w:rPr>
        <w:t> </w:t>
      </w:r>
    </w:p>
    <w:p w:rsidR="00C754F2" w:rsidRPr="00B9580A" w:rsidRDefault="00C754F2">
      <w:pPr>
        <w:pageBreakBefore/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19" w:name="s_formulaire_23"/>
      <w:bookmarkEnd w:id="18"/>
      <w:bookmarkEnd w:id="19"/>
      <w:r w:rsidRPr="00B9580A">
        <w:rPr>
          <w:rFonts w:ascii="Arial" w:hAnsi="Arial"/>
          <w:b/>
          <w:sz w:val="20"/>
          <w:shd w:val="clear" w:color="auto" w:fill="C0C0C0"/>
          <w:lang w:val="fr-BE"/>
        </w:rPr>
        <w:lastRenderedPageBreak/>
        <w:t>3.3. Contexte scientifi</w:t>
      </w:r>
      <w:r w:rsidR="001528A5" w:rsidRPr="00B9580A">
        <w:rPr>
          <w:rFonts w:ascii="Arial" w:hAnsi="Arial"/>
          <w:b/>
          <w:sz w:val="20"/>
          <w:shd w:val="clear" w:color="auto" w:fill="C0C0C0"/>
          <w:lang w:val="fr-BE"/>
        </w:rPr>
        <w:t>que et technique</w:t>
      </w:r>
      <w:r w:rsidR="005533BF">
        <w:rPr>
          <w:rFonts w:ascii="Arial" w:hAnsi="Arial"/>
          <w:b/>
          <w:sz w:val="20"/>
          <w:shd w:val="clear" w:color="auto" w:fill="C0C0C0"/>
          <w:lang w:val="fr-BE"/>
        </w:rPr>
        <w:t xml:space="preserve"> – Etat de l’art – Propriété intellectuelle, brevets</w:t>
      </w:r>
    </w:p>
    <w:p w:rsidR="00C754F2" w:rsidRPr="00B9580A" w:rsidRDefault="00C754F2">
      <w:pPr>
        <w:spacing w:before="100"/>
        <w:rPr>
          <w:rFonts w:ascii="Arial" w:eastAsia="Times New Roman" w:hAnsi="Arial" w:cs="Times New Roman"/>
          <w:b/>
          <w:sz w:val="20"/>
          <w:szCs w:val="20"/>
          <w:bdr w:val="single" w:sz="4" w:space="0" w:color="808080" w:frame="1"/>
          <w:lang w:val="fr-BE" w:eastAsia="fr-FR"/>
        </w:rPr>
      </w:pPr>
      <w:bookmarkStart w:id="20" w:name="s_formulaire_24"/>
      <w:bookmarkStart w:id="21" w:name="OLE_LINK158"/>
      <w:bookmarkEnd w:id="20"/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  <w:bookmarkStart w:id="22" w:name="s_formulaire_25"/>
      <w:bookmarkEnd w:id="22"/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  <w:bookmarkStart w:id="23" w:name="s_formulaire_26"/>
      <w:bookmarkStart w:id="24" w:name="s_formulaire_27"/>
      <w:bookmarkStart w:id="25" w:name="s_formulaire_29"/>
      <w:bookmarkStart w:id="26" w:name="OLE_LINK159"/>
      <w:bookmarkEnd w:id="21"/>
      <w:bookmarkEnd w:id="23"/>
      <w:bookmarkEnd w:id="24"/>
      <w:bookmarkEnd w:id="25"/>
    </w:p>
    <w:bookmarkEnd w:id="26"/>
    <w:p w:rsidR="00C754F2" w:rsidRPr="00B9580A" w:rsidRDefault="005533BF">
      <w:pPr>
        <w:pageBreakBefore/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r>
        <w:rPr>
          <w:rFonts w:ascii="Arial" w:hAnsi="Arial"/>
          <w:b/>
          <w:sz w:val="20"/>
          <w:shd w:val="clear" w:color="auto" w:fill="C0C0C0"/>
          <w:lang w:val="fr-BE"/>
        </w:rPr>
        <w:lastRenderedPageBreak/>
        <w:t>3.4</w:t>
      </w:r>
      <w:r w:rsidR="00C754F2" w:rsidRPr="00B9580A">
        <w:rPr>
          <w:rFonts w:ascii="Arial" w:hAnsi="Arial"/>
          <w:b/>
          <w:sz w:val="20"/>
          <w:shd w:val="clear" w:color="auto" w:fill="C0C0C0"/>
          <w:lang w:val="fr-BE"/>
        </w:rPr>
        <w:t xml:space="preserve">. </w:t>
      </w:r>
      <w:r>
        <w:rPr>
          <w:rFonts w:ascii="Arial" w:hAnsi="Arial"/>
          <w:b/>
          <w:sz w:val="20"/>
          <w:shd w:val="clear" w:color="auto" w:fill="C0C0C0"/>
          <w:lang w:val="fr-BE"/>
        </w:rPr>
        <w:t>Caractère innovant du projet</w:t>
      </w:r>
      <w:bookmarkStart w:id="27" w:name="s_formulaire_30"/>
      <w:bookmarkEnd w:id="27"/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  <w:bookmarkStart w:id="28" w:name="s_formulaire_31"/>
      <w:bookmarkStart w:id="29" w:name="OLE_LINK160"/>
      <w:bookmarkEnd w:id="28"/>
    </w:p>
    <w:p w:rsidR="001528A5" w:rsidRPr="00B9580A" w:rsidRDefault="001528A5">
      <w:pPr>
        <w:spacing w:before="100"/>
        <w:rPr>
          <w:rFonts w:ascii="Arial" w:hAnsi="Arial"/>
          <w:b/>
          <w:sz w:val="20"/>
          <w:lang w:val="fr-BE"/>
        </w:rPr>
      </w:pPr>
    </w:p>
    <w:p w:rsidR="001528A5" w:rsidRPr="00B9580A" w:rsidRDefault="001528A5">
      <w:pPr>
        <w:spacing w:before="100"/>
        <w:rPr>
          <w:rFonts w:ascii="Arial" w:hAnsi="Arial"/>
          <w:b/>
          <w:sz w:val="20"/>
          <w:lang w:val="fr-BE"/>
        </w:rPr>
      </w:pPr>
    </w:p>
    <w:p w:rsidR="001528A5" w:rsidRPr="00B9580A" w:rsidRDefault="001528A5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5533BF" w:rsidRDefault="005533BF">
      <w:pPr>
        <w:spacing w:before="100"/>
        <w:rPr>
          <w:rFonts w:ascii="Arial" w:hAnsi="Arial"/>
          <w:b/>
          <w:sz w:val="20"/>
          <w:lang w:val="fr-BE"/>
        </w:rPr>
      </w:pPr>
    </w:p>
    <w:p w:rsidR="005533BF" w:rsidRPr="00730F8F" w:rsidRDefault="00763112" w:rsidP="00481AEB">
      <w:pPr>
        <w:shd w:val="clear" w:color="auto" w:fill="C0C0C0"/>
        <w:spacing w:before="100"/>
        <w:rPr>
          <w:rFonts w:ascii="Arial" w:hAnsi="Arial"/>
          <w:b/>
          <w:color w:val="000000" w:themeColor="text1"/>
          <w:sz w:val="20"/>
          <w:lang w:val="fr-BE"/>
        </w:rPr>
      </w:pPr>
      <w:r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3.5. Perspectives de v</w:t>
      </w:r>
      <w:r w:rsidR="00481AEB"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alorisation</w:t>
      </w:r>
      <w:r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 xml:space="preserve"> de la recherche</w:t>
      </w:r>
    </w:p>
    <w:p w:rsidR="005533BF" w:rsidRDefault="005533BF">
      <w:pPr>
        <w:spacing w:before="100"/>
        <w:rPr>
          <w:rFonts w:ascii="Arial" w:hAnsi="Arial"/>
          <w:b/>
          <w:sz w:val="20"/>
          <w:lang w:val="fr-BE"/>
        </w:rPr>
      </w:pPr>
    </w:p>
    <w:p w:rsidR="005533BF" w:rsidRPr="00B9580A" w:rsidRDefault="005533BF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Pr="00B9580A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481AEB">
      <w:pPr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30" w:name="s_formulaire_33"/>
      <w:bookmarkEnd w:id="29"/>
      <w:bookmarkEnd w:id="30"/>
      <w:r>
        <w:rPr>
          <w:rFonts w:ascii="Arial" w:hAnsi="Arial"/>
          <w:b/>
          <w:sz w:val="20"/>
          <w:shd w:val="clear" w:color="auto" w:fill="C0C0C0"/>
          <w:lang w:val="fr-BE"/>
        </w:rPr>
        <w:t xml:space="preserve">3.6. </w:t>
      </w:r>
      <w:r w:rsidR="00C754F2" w:rsidRPr="00B9580A">
        <w:rPr>
          <w:rFonts w:ascii="Arial" w:hAnsi="Arial"/>
          <w:b/>
          <w:sz w:val="20"/>
          <w:shd w:val="clear" w:color="auto" w:fill="C0C0C0"/>
          <w:lang w:val="fr-BE"/>
        </w:rPr>
        <w:t>Identification des risques liés au projet (30 lignes maximum)</w:t>
      </w: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  <w:bookmarkStart w:id="31" w:name="s_formulaire_34"/>
      <w:bookmarkEnd w:id="31"/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Pr="00B9580A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2B1300" w:rsidRPr="00B9580A" w:rsidRDefault="002B1300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r w:rsidRPr="00B9580A">
        <w:rPr>
          <w:rFonts w:ascii="Arial" w:hAnsi="Arial"/>
          <w:b/>
          <w:sz w:val="20"/>
          <w:shd w:val="clear" w:color="auto" w:fill="C0C0C0"/>
          <w:lang w:val="fr-BE"/>
        </w:rPr>
        <w:t>3.</w:t>
      </w:r>
      <w:r w:rsidR="00481AEB">
        <w:rPr>
          <w:rFonts w:ascii="Arial" w:hAnsi="Arial"/>
          <w:b/>
          <w:sz w:val="20"/>
          <w:shd w:val="clear" w:color="auto" w:fill="C0C0C0"/>
          <w:lang w:val="fr-BE"/>
        </w:rPr>
        <w:t>7</w:t>
      </w:r>
      <w:r w:rsidRPr="00B9580A">
        <w:rPr>
          <w:rFonts w:ascii="Arial" w:hAnsi="Arial"/>
          <w:b/>
          <w:sz w:val="20"/>
          <w:shd w:val="clear" w:color="auto" w:fill="C0C0C0"/>
          <w:lang w:val="fr-BE"/>
        </w:rPr>
        <w:t xml:space="preserve">. Impact sur </w:t>
      </w:r>
      <w:r w:rsidR="001528A5" w:rsidRPr="00B9580A">
        <w:rPr>
          <w:rFonts w:ascii="Arial" w:hAnsi="Arial"/>
          <w:b/>
          <w:sz w:val="20"/>
          <w:shd w:val="clear" w:color="auto" w:fill="C0C0C0"/>
          <w:lang w:val="fr-BE"/>
        </w:rPr>
        <w:t>le</w:t>
      </w:r>
      <w:r w:rsidRPr="00B9580A">
        <w:rPr>
          <w:rFonts w:ascii="Arial" w:hAnsi="Arial"/>
          <w:b/>
          <w:sz w:val="20"/>
          <w:shd w:val="clear" w:color="auto" w:fill="C0C0C0"/>
          <w:lang w:val="fr-BE"/>
        </w:rPr>
        <w:t xml:space="preserve"> développement durable (30 lignes maximum)</w:t>
      </w:r>
    </w:p>
    <w:p w:rsidR="00C754F2" w:rsidRPr="00B9580A" w:rsidRDefault="00C754F2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730F8F" w:rsidRPr="00B9580A" w:rsidRDefault="00730F8F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730F8F" w:rsidRPr="00B9580A" w:rsidRDefault="00730F8F" w:rsidP="00730F8F">
      <w:pPr>
        <w:spacing w:before="100"/>
        <w:rPr>
          <w:rFonts w:ascii="Arial" w:hAnsi="Arial"/>
          <w:b/>
          <w:sz w:val="20"/>
          <w:lang w:val="fr-BE"/>
        </w:rPr>
      </w:pPr>
    </w:p>
    <w:p w:rsidR="00730F8F" w:rsidRPr="00B9580A" w:rsidRDefault="00730F8F" w:rsidP="00730F8F">
      <w:pPr>
        <w:spacing w:before="100"/>
        <w:rPr>
          <w:rFonts w:ascii="Arial" w:hAnsi="Arial"/>
          <w:b/>
          <w:sz w:val="20"/>
          <w:lang w:val="fr-BE"/>
        </w:rPr>
      </w:pPr>
    </w:p>
    <w:p w:rsidR="00730F8F" w:rsidRPr="00B9580A" w:rsidRDefault="00730F8F" w:rsidP="00730F8F">
      <w:pPr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r w:rsidRPr="00B9580A">
        <w:rPr>
          <w:rFonts w:ascii="Arial" w:hAnsi="Arial"/>
          <w:b/>
          <w:sz w:val="20"/>
          <w:shd w:val="clear" w:color="auto" w:fill="C0C0C0"/>
          <w:lang w:val="fr-BE"/>
        </w:rPr>
        <w:t>3.</w:t>
      </w:r>
      <w:r>
        <w:rPr>
          <w:rFonts w:ascii="Arial" w:hAnsi="Arial"/>
          <w:b/>
          <w:sz w:val="20"/>
          <w:shd w:val="clear" w:color="auto" w:fill="C0C0C0"/>
          <w:lang w:val="fr-BE"/>
        </w:rPr>
        <w:t>8. Ouverture internationale (30 lignes</w:t>
      </w:r>
      <w:r w:rsidRPr="00B9580A">
        <w:rPr>
          <w:rFonts w:ascii="Arial" w:hAnsi="Arial"/>
          <w:b/>
          <w:sz w:val="20"/>
          <w:shd w:val="clear" w:color="auto" w:fill="C0C0C0"/>
          <w:lang w:val="fr-BE"/>
        </w:rPr>
        <w:t xml:space="preserve"> maximum)</w:t>
      </w:r>
    </w:p>
    <w:p w:rsidR="00730F8F" w:rsidRPr="00B9580A" w:rsidRDefault="00730F8F" w:rsidP="00730F8F">
      <w:pPr>
        <w:spacing w:before="100"/>
        <w:rPr>
          <w:rFonts w:ascii="Arial" w:hAnsi="Arial"/>
          <w:b/>
          <w:sz w:val="20"/>
          <w:lang w:val="fr-BE"/>
        </w:rPr>
      </w:pPr>
    </w:p>
    <w:p w:rsidR="00730F8F" w:rsidRPr="00B9580A" w:rsidRDefault="00730F8F" w:rsidP="00730F8F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481AEB" w:rsidRPr="00B9580A" w:rsidRDefault="00481AEB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730F8F" w:rsidRPr="00B9580A" w:rsidRDefault="00730F8F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730F8F" w:rsidRDefault="00730F8F" w:rsidP="00A73F03">
      <w:pPr>
        <w:shd w:val="clear" w:color="auto" w:fill="C0C0C0"/>
        <w:spacing w:before="100"/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</w:pPr>
      <w:r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lastRenderedPageBreak/>
        <w:t>3.9</w:t>
      </w:r>
      <w:r w:rsidR="00763112"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 xml:space="preserve"> . Coordination de </w:t>
      </w:r>
      <w:r w:rsidR="000105E8"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 xml:space="preserve">la recherche </w:t>
      </w:r>
      <w:r w:rsidR="00763112"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– Encadrement prévu dans l’entreprise et dans l’université</w:t>
      </w:r>
    </w:p>
    <w:p w:rsidR="00A73F03" w:rsidRPr="00763112" w:rsidRDefault="00A73F03" w:rsidP="00A73F03">
      <w:pPr>
        <w:spacing w:before="100"/>
        <w:rPr>
          <w:rFonts w:ascii="Arial" w:hAnsi="Arial"/>
          <w:b/>
          <w:i/>
          <w:color w:val="FF0000"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F85924" w:rsidRPr="00B9580A" w:rsidRDefault="00F85924">
      <w:pPr>
        <w:spacing w:before="100"/>
        <w:rPr>
          <w:rFonts w:ascii="Arial" w:hAnsi="Arial"/>
          <w:b/>
          <w:sz w:val="20"/>
          <w:lang w:val="fr-BE"/>
        </w:rPr>
      </w:pPr>
    </w:p>
    <w:p w:rsidR="00F85924" w:rsidRPr="00B9580A" w:rsidRDefault="00F85924">
      <w:pPr>
        <w:spacing w:before="100"/>
        <w:rPr>
          <w:rFonts w:ascii="Arial" w:hAnsi="Arial"/>
          <w:b/>
          <w:sz w:val="20"/>
          <w:lang w:val="fr-BE"/>
        </w:rPr>
      </w:pPr>
    </w:p>
    <w:p w:rsidR="00F85924" w:rsidRPr="00B9580A" w:rsidRDefault="00F85924">
      <w:pPr>
        <w:spacing w:before="100"/>
        <w:rPr>
          <w:rFonts w:ascii="Arial" w:hAnsi="Arial"/>
          <w:b/>
          <w:sz w:val="20"/>
          <w:lang w:val="fr-BE"/>
        </w:rPr>
      </w:pPr>
    </w:p>
    <w:p w:rsidR="00F85924" w:rsidRPr="00B9580A" w:rsidRDefault="00F85924">
      <w:pPr>
        <w:spacing w:before="100"/>
        <w:rPr>
          <w:rFonts w:ascii="Arial" w:hAnsi="Arial"/>
          <w:b/>
          <w:sz w:val="20"/>
          <w:lang w:val="fr-BE"/>
        </w:rPr>
      </w:pPr>
    </w:p>
    <w:p w:rsidR="00F85924" w:rsidRPr="00B9580A" w:rsidRDefault="00F85924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481AEB" w:rsidP="00A73F03">
      <w:pPr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r>
        <w:rPr>
          <w:rFonts w:ascii="Arial" w:hAnsi="Arial"/>
          <w:b/>
          <w:sz w:val="20"/>
          <w:shd w:val="clear" w:color="auto" w:fill="C0C0C0"/>
          <w:lang w:val="fr-BE"/>
        </w:rPr>
        <w:t>3.</w:t>
      </w:r>
      <w:r w:rsidR="00730F8F">
        <w:rPr>
          <w:rFonts w:ascii="Arial" w:hAnsi="Arial"/>
          <w:b/>
          <w:sz w:val="20"/>
          <w:shd w:val="clear" w:color="auto" w:fill="C0C0C0"/>
          <w:lang w:val="fr-BE"/>
        </w:rPr>
        <w:t>10</w:t>
      </w:r>
      <w:r w:rsidR="00A73F03" w:rsidRPr="00B9580A">
        <w:rPr>
          <w:rFonts w:ascii="Arial" w:hAnsi="Arial"/>
          <w:b/>
          <w:sz w:val="20"/>
          <w:shd w:val="clear" w:color="auto" w:fill="C0C0C0"/>
          <w:lang w:val="fr-BE"/>
        </w:rPr>
        <w:t>. Profil du chercheur</w:t>
      </w: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A73F03" w:rsidRPr="00B9580A" w:rsidRDefault="00A73F03">
      <w:pPr>
        <w:spacing w:before="100"/>
        <w:rPr>
          <w:rFonts w:ascii="Arial" w:hAnsi="Arial"/>
          <w:b/>
          <w:sz w:val="20"/>
          <w:lang w:val="fr-BE"/>
        </w:rPr>
      </w:pPr>
    </w:p>
    <w:p w:rsidR="00C754F2" w:rsidRPr="00B9580A" w:rsidRDefault="00C754F2">
      <w:pPr>
        <w:pageBreakBefore/>
        <w:shd w:val="clear" w:color="auto" w:fill="C0C0C0"/>
        <w:spacing w:before="10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32" w:name="s_formulaire_35"/>
      <w:bookmarkEnd w:id="32"/>
      <w:r w:rsidRPr="00B9580A">
        <w:rPr>
          <w:rFonts w:ascii="Arial" w:hAnsi="Arial"/>
          <w:b/>
          <w:sz w:val="20"/>
          <w:shd w:val="clear" w:color="auto" w:fill="C0C0C0"/>
          <w:lang w:val="fr-BE"/>
        </w:rPr>
        <w:lastRenderedPageBreak/>
        <w:t>3</w:t>
      </w:r>
      <w:r w:rsidR="00481AEB">
        <w:rPr>
          <w:rFonts w:ascii="Arial" w:hAnsi="Arial"/>
          <w:b/>
          <w:sz w:val="20"/>
          <w:shd w:val="clear" w:color="auto" w:fill="C0C0C0"/>
          <w:lang w:val="fr-BE"/>
        </w:rPr>
        <w:t>.1</w:t>
      </w:r>
      <w:r w:rsidR="00730F8F">
        <w:rPr>
          <w:rFonts w:ascii="Arial" w:hAnsi="Arial"/>
          <w:b/>
          <w:sz w:val="20"/>
          <w:shd w:val="clear" w:color="auto" w:fill="C0C0C0"/>
          <w:lang w:val="fr-BE"/>
        </w:rPr>
        <w:t>1</w:t>
      </w:r>
      <w:r w:rsidRPr="00B9580A">
        <w:rPr>
          <w:rFonts w:ascii="Arial" w:hAnsi="Arial"/>
          <w:b/>
          <w:sz w:val="20"/>
          <w:shd w:val="clear" w:color="auto" w:fill="C0C0C0"/>
          <w:lang w:val="fr-BE"/>
        </w:rPr>
        <w:t xml:space="preserve">. Description </w:t>
      </w:r>
      <w:r w:rsidR="008E0E83" w:rsidRPr="00B9580A">
        <w:rPr>
          <w:rFonts w:ascii="Arial" w:hAnsi="Arial"/>
          <w:b/>
          <w:sz w:val="20"/>
          <w:shd w:val="clear" w:color="auto" w:fill="C0C0C0"/>
          <w:lang w:val="fr-BE"/>
        </w:rPr>
        <w:t>détaillée</w:t>
      </w:r>
      <w:r w:rsidRPr="00B9580A">
        <w:rPr>
          <w:rFonts w:ascii="Arial" w:hAnsi="Arial"/>
          <w:b/>
          <w:sz w:val="20"/>
          <w:shd w:val="clear" w:color="auto" w:fill="C0C0C0"/>
          <w:lang w:val="fr-BE"/>
        </w:rPr>
        <w:t xml:space="preserve"> des tâches à ex</w:t>
      </w:r>
      <w:r w:rsidR="00D84B8D" w:rsidRPr="00B9580A">
        <w:rPr>
          <w:rFonts w:ascii="Arial" w:hAnsi="Arial"/>
          <w:b/>
          <w:sz w:val="20"/>
          <w:shd w:val="clear" w:color="auto" w:fill="C0C0C0"/>
          <w:lang w:val="fr-BE"/>
        </w:rPr>
        <w:t>écuter durant la recherche - L</w:t>
      </w:r>
      <w:r w:rsidRPr="00B9580A">
        <w:rPr>
          <w:rFonts w:ascii="Arial" w:hAnsi="Arial"/>
          <w:b/>
          <w:sz w:val="20"/>
          <w:shd w:val="clear" w:color="auto" w:fill="C0C0C0"/>
          <w:lang w:val="fr-BE"/>
        </w:rPr>
        <w:t>ivrables</w:t>
      </w:r>
    </w:p>
    <w:p w:rsidR="00C754F2" w:rsidRPr="00B9580A" w:rsidRDefault="00C754F2">
      <w:pPr>
        <w:spacing w:before="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Dupliquer en fonction du nombre de tâches.</w:t>
      </w:r>
    </w:p>
    <w:p w:rsidR="00C754F2" w:rsidRPr="00B9580A" w:rsidRDefault="00481AEB">
      <w:pPr>
        <w:spacing w:before="100"/>
        <w:rPr>
          <w:rFonts w:ascii="Arial" w:hAnsi="Arial"/>
          <w:b/>
          <w:sz w:val="20"/>
          <w:lang w:val="fr-BE"/>
        </w:rPr>
      </w:pPr>
      <w:bookmarkStart w:id="33" w:name="s_formulaire_36"/>
      <w:bookmarkEnd w:id="33"/>
      <w:r>
        <w:rPr>
          <w:rFonts w:ascii="Arial" w:hAnsi="Arial"/>
          <w:b/>
          <w:sz w:val="20"/>
          <w:lang w:val="fr-BE"/>
        </w:rPr>
        <w:t>3.1</w:t>
      </w:r>
      <w:r w:rsidR="00730F8F">
        <w:rPr>
          <w:rFonts w:ascii="Arial" w:hAnsi="Arial"/>
          <w:b/>
          <w:sz w:val="20"/>
          <w:lang w:val="fr-BE"/>
        </w:rPr>
        <w:t>1</w:t>
      </w:r>
      <w:r w:rsidR="00C754F2" w:rsidRPr="00B9580A">
        <w:rPr>
          <w:rFonts w:ascii="Arial" w:hAnsi="Arial"/>
          <w:b/>
          <w:sz w:val="20"/>
          <w:lang w:val="fr-BE"/>
        </w:rPr>
        <w:t>.1. Description détaillée par tâche</w:t>
      </w:r>
    </w:p>
    <w:p w:rsidR="00C754F2" w:rsidRPr="00B9580A" w:rsidRDefault="00C754F2">
      <w:pPr>
        <w:spacing w:before="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Numéro de la tâche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518"/>
      </w:tblGrid>
      <w:tr w:rsidR="00C754F2" w:rsidRPr="00B9580A">
        <w:tc>
          <w:tcPr>
            <w:tcW w:w="15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bookmarkStart w:id="34" w:name="OLE_LINK161"/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bookmarkEnd w:id="34"/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Intitulé de la tâche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731"/>
      </w:tblGrid>
      <w:tr w:rsidR="00C754F2" w:rsidRPr="00B9580A">
        <w:tc>
          <w:tcPr>
            <w:tcW w:w="10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 </w:t>
      </w:r>
    </w:p>
    <w:p w:rsidR="00481AEB" w:rsidRDefault="00C754F2" w:rsidP="00481AEB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Description précise et détaillée du travail à effectuer</w:t>
      </w: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481AEB" w:rsidRDefault="00481AEB" w:rsidP="00481AEB">
      <w:pPr>
        <w:rPr>
          <w:rFonts w:ascii="Arial" w:hAnsi="Arial"/>
          <w:sz w:val="20"/>
          <w:lang w:val="fr-BE"/>
        </w:rPr>
      </w:pPr>
    </w:p>
    <w:p w:rsidR="00C754F2" w:rsidRPr="00B9580A" w:rsidRDefault="00C754F2" w:rsidP="00481AEB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Résultat v</w:t>
      </w:r>
      <w:r w:rsidR="00D84B8D" w:rsidRPr="00B9580A">
        <w:rPr>
          <w:rFonts w:ascii="Arial" w:hAnsi="Arial"/>
          <w:sz w:val="20"/>
          <w:lang w:val="fr-BE"/>
        </w:rPr>
        <w:t xml:space="preserve">isé par la tâche en termes de </w:t>
      </w:r>
      <w:r w:rsidRPr="00B9580A">
        <w:rPr>
          <w:rFonts w:ascii="Arial" w:hAnsi="Arial"/>
          <w:sz w:val="20"/>
          <w:lang w:val="fr-BE"/>
        </w:rPr>
        <w:t>livrables</w:t>
      </w:r>
    </w:p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12102D" w:rsidRPr="00B9580A" w:rsidRDefault="0012102D">
      <w:pPr>
        <w:rPr>
          <w:rFonts w:ascii="Arial" w:hAnsi="Arial"/>
          <w:sz w:val="20"/>
          <w:lang w:val="fr-BE"/>
        </w:rPr>
      </w:pPr>
    </w:p>
    <w:p w:rsidR="0012102D" w:rsidRPr="00B9580A" w:rsidRDefault="0012102D">
      <w:pPr>
        <w:rPr>
          <w:rFonts w:ascii="Arial" w:hAnsi="Arial"/>
          <w:sz w:val="20"/>
          <w:lang w:val="fr-BE"/>
        </w:rPr>
      </w:pPr>
    </w:p>
    <w:p w:rsidR="0012102D" w:rsidRPr="00B9580A" w:rsidRDefault="0012102D">
      <w:pPr>
        <w:rPr>
          <w:rFonts w:ascii="Arial" w:hAnsi="Arial"/>
          <w:sz w:val="20"/>
          <w:lang w:val="fr-BE"/>
        </w:rPr>
      </w:pPr>
    </w:p>
    <w:p w:rsidR="0012102D" w:rsidRDefault="0012102D">
      <w:pPr>
        <w:rPr>
          <w:rFonts w:ascii="Arial" w:hAnsi="Arial"/>
          <w:sz w:val="20"/>
          <w:lang w:val="fr-BE"/>
        </w:rPr>
      </w:pPr>
    </w:p>
    <w:p w:rsidR="00481AEB" w:rsidRDefault="00481AEB">
      <w:pPr>
        <w:rPr>
          <w:rFonts w:ascii="Arial" w:hAnsi="Arial"/>
          <w:sz w:val="20"/>
          <w:lang w:val="fr-BE"/>
        </w:rPr>
      </w:pPr>
    </w:p>
    <w:p w:rsidR="00481AEB" w:rsidRPr="00B9580A" w:rsidRDefault="00481AEB">
      <w:pPr>
        <w:rPr>
          <w:rFonts w:ascii="Arial" w:hAnsi="Arial"/>
          <w:sz w:val="20"/>
          <w:lang w:val="fr-BE"/>
        </w:rPr>
      </w:pPr>
    </w:p>
    <w:p w:rsidR="0012102D" w:rsidRPr="00B9580A" w:rsidRDefault="0012102D">
      <w:pPr>
        <w:rPr>
          <w:rFonts w:ascii="Arial" w:hAnsi="Arial"/>
          <w:sz w:val="20"/>
          <w:lang w:val="fr-BE"/>
        </w:rPr>
      </w:pPr>
    </w:p>
    <w:p w:rsidR="0012102D" w:rsidRPr="00B9580A" w:rsidRDefault="0012102D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Risques encourus et solutions envisagées pour limiter ces risques et y répondre le cas échéant</w:t>
      </w:r>
    </w:p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p w:rsidR="00F85924" w:rsidRPr="00B9580A" w:rsidRDefault="00F85924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B9580A" w:rsidRDefault="00BA255A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F329F4" w:rsidRDefault="00BA255A" w:rsidP="00F85924">
      <w:pPr>
        <w:spacing w:before="100"/>
        <w:rPr>
          <w:rFonts w:ascii="Arial" w:hAnsi="Arial"/>
          <w:b/>
          <w:color w:val="FF0000"/>
          <w:sz w:val="20"/>
          <w:lang w:val="fr-BE"/>
        </w:rPr>
      </w:pPr>
    </w:p>
    <w:p w:rsidR="00F85924" w:rsidRPr="00730F8F" w:rsidRDefault="00730F8F" w:rsidP="00F85924">
      <w:pPr>
        <w:shd w:val="clear" w:color="auto" w:fill="C0C0C0"/>
        <w:spacing w:before="100"/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</w:pPr>
      <w:r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3.12</w:t>
      </w:r>
      <w:r w:rsidR="00F85924"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. Calendrier de la recherche</w:t>
      </w:r>
    </w:p>
    <w:p w:rsidR="00F85924" w:rsidRPr="00B9580A" w:rsidRDefault="00F85924" w:rsidP="00F85924">
      <w:pPr>
        <w:spacing w:before="100"/>
        <w:rPr>
          <w:rFonts w:ascii="Arial" w:hAnsi="Arial"/>
          <w:b/>
          <w:sz w:val="20"/>
          <w:lang w:val="fr-BE"/>
        </w:rPr>
      </w:pPr>
    </w:p>
    <w:p w:rsidR="00F85924" w:rsidRPr="00B9580A" w:rsidRDefault="00F85924">
      <w:pPr>
        <w:rPr>
          <w:rFonts w:ascii="Arial" w:hAnsi="Arial"/>
          <w:sz w:val="20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5103"/>
        <w:gridCol w:w="567"/>
        <w:gridCol w:w="784"/>
        <w:gridCol w:w="567"/>
        <w:gridCol w:w="567"/>
        <w:gridCol w:w="567"/>
        <w:gridCol w:w="784"/>
        <w:gridCol w:w="567"/>
        <w:gridCol w:w="567"/>
      </w:tblGrid>
      <w:tr w:rsidR="00F85924" w:rsidRPr="00B9580A" w:rsidTr="00134359">
        <w:trPr>
          <w:trHeight w:val="567"/>
        </w:trPr>
        <w:tc>
          <w:tcPr>
            <w:tcW w:w="5103" w:type="dxa"/>
            <w:vMerge w:val="restart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N° et description de la tâche</w:t>
            </w:r>
          </w:p>
        </w:tc>
        <w:tc>
          <w:tcPr>
            <w:tcW w:w="4970" w:type="dxa"/>
            <w:gridSpan w:val="8"/>
            <w:vAlign w:val="center"/>
          </w:tcPr>
          <w:p w:rsidR="00F85924" w:rsidRPr="00B9580A" w:rsidRDefault="00763112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>Semestre</w:t>
            </w:r>
          </w:p>
        </w:tc>
      </w:tr>
      <w:tr w:rsidR="00134359" w:rsidRPr="00B9580A" w:rsidTr="00134359">
        <w:trPr>
          <w:trHeight w:val="567"/>
        </w:trPr>
        <w:tc>
          <w:tcPr>
            <w:tcW w:w="5103" w:type="dxa"/>
            <w:vMerge/>
            <w:vAlign w:val="center"/>
          </w:tcPr>
          <w:p w:rsidR="00134359" w:rsidRPr="00B9580A" w:rsidRDefault="00134359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134359" w:rsidRPr="00B9580A" w:rsidRDefault="00134359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>Phase I</w:t>
            </w:r>
          </w:p>
        </w:tc>
        <w:tc>
          <w:tcPr>
            <w:tcW w:w="2485" w:type="dxa"/>
            <w:gridSpan w:val="4"/>
            <w:vAlign w:val="center"/>
          </w:tcPr>
          <w:p w:rsidR="00134359" w:rsidRPr="00B9580A" w:rsidRDefault="00134359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>
              <w:rPr>
                <w:rFonts w:ascii="Arial" w:hAnsi="Arial"/>
                <w:sz w:val="20"/>
                <w:lang w:val="fr-BE"/>
              </w:rPr>
              <w:t>Phase I</w:t>
            </w:r>
          </w:p>
        </w:tc>
      </w:tr>
      <w:tr w:rsidR="00F85924" w:rsidRPr="00B9580A" w:rsidTr="00134359">
        <w:trPr>
          <w:trHeight w:val="567"/>
        </w:trPr>
        <w:tc>
          <w:tcPr>
            <w:tcW w:w="5103" w:type="dxa"/>
            <w:vMerge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1</w:t>
            </w: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2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3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4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5</w:t>
            </w: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6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7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8</w:t>
            </w:r>
          </w:p>
        </w:tc>
      </w:tr>
      <w:tr w:rsidR="00F85924" w:rsidRPr="00B9580A" w:rsidTr="00134359">
        <w:trPr>
          <w:trHeight w:val="567"/>
        </w:trPr>
        <w:tc>
          <w:tcPr>
            <w:tcW w:w="5103" w:type="dxa"/>
            <w:vAlign w:val="center"/>
          </w:tcPr>
          <w:p w:rsidR="00F85924" w:rsidRPr="00B9580A" w:rsidRDefault="00F85924" w:rsidP="00F85924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 xml:space="preserve">WP 1 : </w:t>
            </w:r>
            <w:proofErr w:type="spellStart"/>
            <w:r w:rsidRPr="00B9580A">
              <w:rPr>
                <w:rFonts w:ascii="Arial" w:hAnsi="Arial"/>
                <w:sz w:val="20"/>
                <w:lang w:val="fr-BE"/>
              </w:rPr>
              <w:t>xxxx</w:t>
            </w:r>
            <w:proofErr w:type="spellEnd"/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X</w:t>
            </w: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X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  <w:tr w:rsidR="00F85924" w:rsidRPr="00B9580A" w:rsidTr="00134359">
        <w:trPr>
          <w:trHeight w:val="567"/>
        </w:trPr>
        <w:tc>
          <w:tcPr>
            <w:tcW w:w="5103" w:type="dxa"/>
            <w:vAlign w:val="center"/>
          </w:tcPr>
          <w:p w:rsidR="00F85924" w:rsidRPr="00B9580A" w:rsidRDefault="00F85924" w:rsidP="00F85924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 xml:space="preserve">WP 2 : 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X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X</w:t>
            </w: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X</w:t>
            </w: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  <w:tr w:rsidR="00F85924" w:rsidRPr="00B9580A" w:rsidTr="00134359">
        <w:trPr>
          <w:trHeight w:val="567"/>
        </w:trPr>
        <w:tc>
          <w:tcPr>
            <w:tcW w:w="5103" w:type="dxa"/>
            <w:vAlign w:val="center"/>
          </w:tcPr>
          <w:p w:rsidR="00F85924" w:rsidRPr="00B9580A" w:rsidRDefault="00F85924" w:rsidP="00F85924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  <w:tr w:rsidR="00F85924" w:rsidRPr="00B9580A" w:rsidTr="00134359">
        <w:trPr>
          <w:trHeight w:val="567"/>
        </w:trPr>
        <w:tc>
          <w:tcPr>
            <w:tcW w:w="5103" w:type="dxa"/>
            <w:vAlign w:val="center"/>
          </w:tcPr>
          <w:p w:rsidR="00F85924" w:rsidRPr="00B9580A" w:rsidRDefault="00F85924" w:rsidP="00F85924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  <w:tr w:rsidR="00F85924" w:rsidRPr="00B9580A" w:rsidTr="00134359">
        <w:trPr>
          <w:trHeight w:val="567"/>
        </w:trPr>
        <w:tc>
          <w:tcPr>
            <w:tcW w:w="5103" w:type="dxa"/>
            <w:vAlign w:val="center"/>
          </w:tcPr>
          <w:p w:rsidR="00F85924" w:rsidRPr="00B9580A" w:rsidRDefault="00F85924" w:rsidP="00F85924">
            <w:pPr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784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F85924" w:rsidRPr="00B9580A" w:rsidRDefault="00F85924" w:rsidP="00F85924">
            <w:pPr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BA255A" w:rsidRPr="00B9580A" w:rsidRDefault="00BA255A">
      <w:pPr>
        <w:rPr>
          <w:rFonts w:ascii="Arial" w:hAnsi="Arial"/>
          <w:sz w:val="20"/>
          <w:lang w:val="fr-BE"/>
        </w:rPr>
      </w:pPr>
    </w:p>
    <w:p w:rsidR="00134359" w:rsidRDefault="00134359">
      <w:pPr>
        <w:widowControl/>
        <w:suppressAutoHyphens w:val="0"/>
        <w:rPr>
          <w:rFonts w:ascii="Arial" w:hAnsi="Arial"/>
          <w:b/>
          <w:sz w:val="20"/>
          <w:lang w:val="fr-BE"/>
        </w:rPr>
      </w:pPr>
      <w:r>
        <w:rPr>
          <w:rFonts w:ascii="Arial" w:hAnsi="Arial"/>
          <w:b/>
          <w:sz w:val="20"/>
          <w:lang w:val="fr-BE"/>
        </w:rPr>
        <w:br w:type="page"/>
      </w:r>
    </w:p>
    <w:p w:rsidR="00BA255A" w:rsidRPr="00B9580A" w:rsidRDefault="00BA255A" w:rsidP="00BA255A">
      <w:pPr>
        <w:spacing w:before="100"/>
        <w:rPr>
          <w:rFonts w:ascii="Arial" w:hAnsi="Arial"/>
          <w:b/>
          <w:sz w:val="20"/>
          <w:lang w:val="fr-BE"/>
        </w:rPr>
      </w:pPr>
    </w:p>
    <w:p w:rsidR="00BA255A" w:rsidRPr="00730F8F" w:rsidRDefault="00730F8F" w:rsidP="00BA255A">
      <w:pPr>
        <w:shd w:val="clear" w:color="auto" w:fill="C0C0C0"/>
        <w:spacing w:before="100"/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</w:pPr>
      <w:r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3.13</w:t>
      </w:r>
      <w:r w:rsidR="00BA255A" w:rsidRPr="00730F8F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t>. Budget de la recherche</w:t>
      </w:r>
    </w:p>
    <w:p w:rsidR="00BA255A" w:rsidRPr="00B9580A" w:rsidRDefault="00BA255A">
      <w:pPr>
        <w:rPr>
          <w:rFonts w:ascii="Arial" w:hAnsi="Arial"/>
          <w:sz w:val="20"/>
          <w:lang w:val="fr-BE"/>
        </w:rPr>
      </w:pPr>
    </w:p>
    <w:p w:rsidR="00352C02" w:rsidRPr="00B9580A" w:rsidRDefault="00352C0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 xml:space="preserve">Tableau Excel.  Double-cliquer dessus pour avoir accès aux cellules à compléter.  </w:t>
      </w:r>
    </w:p>
    <w:p w:rsidR="00481AEB" w:rsidRDefault="00352C0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 xml:space="preserve">Seules les cellules en jaune sont à compléter.  </w:t>
      </w:r>
    </w:p>
    <w:p w:rsidR="00352C02" w:rsidRPr="00B9580A" w:rsidRDefault="00352C0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Le contenu ci-dessous est juste donné en exemple.  Voir la notice pour les explications.</w:t>
      </w:r>
    </w:p>
    <w:p w:rsidR="00BA255A" w:rsidRPr="00B9580A" w:rsidRDefault="00BA255A">
      <w:pPr>
        <w:rPr>
          <w:rFonts w:ascii="Arial" w:hAnsi="Arial"/>
          <w:sz w:val="20"/>
          <w:lang w:val="fr-BE"/>
        </w:rPr>
      </w:pPr>
    </w:p>
    <w:p w:rsidR="00BA255A" w:rsidRDefault="00352C02">
      <w:pPr>
        <w:rPr>
          <w:rFonts w:ascii="Arial" w:hAnsi="Arial"/>
          <w:noProof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br w:type="textWrapping" w:clear="all"/>
      </w:r>
      <w:bookmarkStart w:id="35" w:name="_MON_1611046218"/>
      <w:bookmarkEnd w:id="35"/>
      <w:r w:rsidR="0089757F" w:rsidRPr="00A32D67">
        <w:rPr>
          <w:rFonts w:ascii="Arial" w:hAnsi="Arial"/>
          <w:noProof/>
          <w:sz w:val="20"/>
          <w:lang w:val="fr-BE"/>
        </w:rPr>
        <w:object w:dxaOrig="9450" w:dyaOrig="9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2.7pt;height:497.1pt" o:ole="">
            <v:imagedata r:id="rId11" o:title=""/>
          </v:shape>
          <o:OLEObject Type="Embed" ProgID="Excel.Sheet.12" ShapeID="_x0000_i1025" DrawAspect="Content" ObjectID="_1613206146" r:id="rId12"/>
        </w:object>
      </w: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Default="00466E3C">
      <w:pPr>
        <w:rPr>
          <w:rFonts w:ascii="Arial" w:hAnsi="Arial"/>
          <w:noProof/>
          <w:sz w:val="20"/>
          <w:lang w:val="fr-BE"/>
        </w:rPr>
      </w:pPr>
    </w:p>
    <w:p w:rsidR="00466E3C" w:rsidRPr="00FD4C61" w:rsidRDefault="00466E3C" w:rsidP="00466E3C">
      <w:pPr>
        <w:shd w:val="clear" w:color="auto" w:fill="C0C0C0"/>
        <w:spacing w:before="100"/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</w:pPr>
      <w:r w:rsidRPr="00FD4C61">
        <w:rPr>
          <w:rFonts w:ascii="Arial" w:hAnsi="Arial"/>
          <w:b/>
          <w:color w:val="000000" w:themeColor="text1"/>
          <w:sz w:val="20"/>
          <w:shd w:val="clear" w:color="auto" w:fill="C0C0C0"/>
          <w:lang w:val="fr-BE"/>
        </w:rPr>
        <w:lastRenderedPageBreak/>
        <w:t>3.14. Evaluation par les experts</w:t>
      </w:r>
    </w:p>
    <w:p w:rsidR="00466E3C" w:rsidRPr="00FD4C61" w:rsidRDefault="00466E3C" w:rsidP="00466E3C">
      <w:pPr>
        <w:rPr>
          <w:rFonts w:ascii="Arial" w:hAnsi="Arial"/>
          <w:sz w:val="20"/>
          <w:lang w:val="fr-BE"/>
        </w:rPr>
      </w:pPr>
    </w:p>
    <w:p w:rsidR="009B4762" w:rsidRPr="00FD4C61" w:rsidRDefault="00A01285" w:rsidP="00830022">
      <w:pPr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 xml:space="preserve">Veuillez sélectionner </w:t>
      </w:r>
      <w:r w:rsidR="00466E3C" w:rsidRPr="00FD4C61">
        <w:rPr>
          <w:rFonts w:ascii="Arial" w:hAnsi="Arial"/>
          <w:sz w:val="20"/>
          <w:lang w:val="fr-BE"/>
        </w:rPr>
        <w:t>dans la liste ci-dessous le domaine princi</w:t>
      </w:r>
      <w:r w:rsidRPr="00FD4C61">
        <w:rPr>
          <w:rFonts w:ascii="Arial" w:hAnsi="Arial"/>
          <w:sz w:val="20"/>
          <w:lang w:val="fr-BE"/>
        </w:rPr>
        <w:t>pal dans lequel si situe projet et</w:t>
      </w:r>
      <w:r w:rsidR="00466E3C" w:rsidRPr="00FD4C61">
        <w:rPr>
          <w:rFonts w:ascii="Arial" w:hAnsi="Arial"/>
          <w:sz w:val="20"/>
          <w:lang w:val="fr-BE"/>
        </w:rPr>
        <w:t>, éventuellement</w:t>
      </w:r>
      <w:r w:rsidRPr="00FD4C61">
        <w:rPr>
          <w:rFonts w:ascii="Arial" w:hAnsi="Arial"/>
          <w:sz w:val="20"/>
          <w:lang w:val="fr-BE"/>
        </w:rPr>
        <w:t>, un</w:t>
      </w:r>
      <w:r w:rsidR="000405DE" w:rsidRPr="00FD4C61">
        <w:rPr>
          <w:rFonts w:ascii="Arial" w:hAnsi="Arial"/>
          <w:sz w:val="20"/>
          <w:lang w:val="fr-BE"/>
        </w:rPr>
        <w:t xml:space="preserve"> ou plusieurs</w:t>
      </w:r>
      <w:r w:rsidRPr="00FD4C61">
        <w:rPr>
          <w:rFonts w:ascii="Arial" w:hAnsi="Arial"/>
          <w:sz w:val="20"/>
          <w:lang w:val="fr-BE"/>
        </w:rPr>
        <w:t xml:space="preserve"> domaine</w:t>
      </w:r>
      <w:r w:rsidR="000405DE" w:rsidRPr="00FD4C61">
        <w:rPr>
          <w:rFonts w:ascii="Arial" w:hAnsi="Arial"/>
          <w:sz w:val="20"/>
          <w:lang w:val="fr-BE"/>
        </w:rPr>
        <w:t>s</w:t>
      </w:r>
      <w:r w:rsidRPr="00FD4C61">
        <w:rPr>
          <w:rFonts w:ascii="Arial" w:hAnsi="Arial"/>
          <w:sz w:val="20"/>
          <w:lang w:val="fr-BE"/>
        </w:rPr>
        <w:t xml:space="preserve"> secondaire</w:t>
      </w:r>
      <w:r w:rsidR="000405DE" w:rsidRPr="00FD4C61">
        <w:rPr>
          <w:rFonts w:ascii="Arial" w:hAnsi="Arial"/>
          <w:sz w:val="20"/>
          <w:lang w:val="fr-BE"/>
        </w:rPr>
        <w:t>s</w:t>
      </w:r>
      <w:r w:rsidRPr="00FD4C61">
        <w:rPr>
          <w:rFonts w:ascii="Arial" w:hAnsi="Arial"/>
          <w:sz w:val="20"/>
          <w:lang w:val="fr-BE"/>
        </w:rPr>
        <w:t xml:space="preserve"> (marquer par un X dans la case </w:t>
      </w:r>
      <w:r w:rsidRPr="00FD4C61">
        <w:rPr>
          <w:rFonts w:ascii="Arial" w:hAnsi="Arial"/>
          <w:i/>
          <w:sz w:val="20"/>
          <w:lang w:val="fr-BE"/>
        </w:rPr>
        <w:t>ad hoc</w:t>
      </w:r>
      <w:r w:rsidRPr="00FD4C61">
        <w:rPr>
          <w:rFonts w:ascii="Arial" w:hAnsi="Arial"/>
          <w:sz w:val="20"/>
          <w:lang w:val="fr-BE"/>
        </w:rPr>
        <w:t>).</w:t>
      </w:r>
    </w:p>
    <w:p w:rsidR="009B4762" w:rsidRPr="00FD4C61" w:rsidRDefault="009B4762" w:rsidP="00830022">
      <w:pPr>
        <w:rPr>
          <w:rFonts w:ascii="Arial" w:hAnsi="Arial"/>
          <w:sz w:val="20"/>
          <w:lang w:val="fr-BE"/>
        </w:rPr>
      </w:pP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1200"/>
        <w:gridCol w:w="1219"/>
      </w:tblGrid>
      <w:tr w:rsidR="009B4762" w:rsidRPr="00FD4C61" w:rsidTr="009B4762">
        <w:trPr>
          <w:trHeight w:val="4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Domaine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Principal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Secondaire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Aérospatial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Agro-industrie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bookmarkStart w:id="36" w:name="_GoBack"/>
        <w:bookmarkEnd w:id="36"/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Sciences du vivant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Génie mécanique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Logistique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Chimie verte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Numérique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Économie circulaire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Créativité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Chimie et matériaux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Santé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Mécanique et ingénierie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Technologies de l'information et de la communication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Sciences Humaines et Sociales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9B4762" w:rsidRPr="00FD4C61" w:rsidTr="009B4762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Energie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62" w:rsidRPr="00FD4C61" w:rsidRDefault="009B4762" w:rsidP="009B4762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</w:pPr>
            <w:r w:rsidRPr="00FD4C61">
              <w:rPr>
                <w:rFonts w:ascii="Arial" w:eastAsia="Times New Roman" w:hAnsi="Arial" w:cs="Arial"/>
                <w:sz w:val="20"/>
                <w:szCs w:val="20"/>
                <w:lang w:val="fr-BE" w:eastAsia="fr-BE" w:bidi="ar-SA"/>
              </w:rPr>
              <w:t> </w:t>
            </w:r>
          </w:p>
        </w:tc>
      </w:tr>
    </w:tbl>
    <w:p w:rsidR="00A01285" w:rsidRPr="00FD4C61" w:rsidRDefault="00830022" w:rsidP="00830022">
      <w:pPr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 xml:space="preserve"> </w:t>
      </w:r>
    </w:p>
    <w:p w:rsidR="009B4762" w:rsidRPr="00FD4C61" w:rsidRDefault="009B4762" w:rsidP="00830022">
      <w:pPr>
        <w:rPr>
          <w:rFonts w:ascii="Arial" w:hAnsi="Arial"/>
          <w:sz w:val="20"/>
          <w:lang w:val="fr-BE"/>
        </w:rPr>
      </w:pPr>
    </w:p>
    <w:p w:rsidR="00A01285" w:rsidRPr="00FD4C61" w:rsidRDefault="00A01285" w:rsidP="00A01285">
      <w:pPr>
        <w:rPr>
          <w:rFonts w:ascii="Arial" w:hAnsi="Arial"/>
          <w:b/>
          <w:sz w:val="20"/>
          <w:u w:val="single"/>
          <w:lang w:val="fr-BE"/>
        </w:rPr>
      </w:pPr>
      <w:r w:rsidRPr="00FD4C61">
        <w:rPr>
          <w:rFonts w:ascii="Arial" w:hAnsi="Arial"/>
          <w:b/>
          <w:sz w:val="20"/>
          <w:u w:val="single"/>
          <w:lang w:val="fr-BE"/>
        </w:rPr>
        <w:t>Proposition d’experts</w:t>
      </w:r>
    </w:p>
    <w:p w:rsidR="00A01285" w:rsidRPr="00FD4C61" w:rsidRDefault="00A01285" w:rsidP="00A01285">
      <w:pPr>
        <w:rPr>
          <w:rFonts w:ascii="Arial" w:hAnsi="Arial"/>
          <w:sz w:val="20"/>
          <w:lang w:val="fr-BE"/>
        </w:rPr>
      </w:pPr>
    </w:p>
    <w:p w:rsidR="00A01285" w:rsidRPr="00FD4C61" w:rsidRDefault="00A01285" w:rsidP="00A01285">
      <w:pPr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 xml:space="preserve">Veuillez indiquer les noms et coordonnées de deux experts (un académique et un non-académique) que vous proposez pour l’évaluation du dossier </w:t>
      </w:r>
    </w:p>
    <w:p w:rsidR="00A01285" w:rsidRPr="00FD4C61" w:rsidRDefault="00A01285" w:rsidP="00A01285">
      <w:pPr>
        <w:rPr>
          <w:rFonts w:ascii="Arial" w:hAnsi="Arial"/>
          <w:sz w:val="20"/>
          <w:lang w:val="fr-BE"/>
        </w:rPr>
      </w:pPr>
    </w:p>
    <w:tbl>
      <w:tblPr>
        <w:tblW w:w="10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4260"/>
        <w:gridCol w:w="4260"/>
      </w:tblGrid>
      <w:tr w:rsidR="00A01285" w:rsidRPr="00FD4C61" w:rsidTr="00A01285">
        <w:trPr>
          <w:trHeight w:val="4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fr-BE" w:eastAsia="fr-BE" w:bidi="ar-SA"/>
              </w:rPr>
              <w:t>Expert académique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fr-BE" w:eastAsia="fr-BE" w:bidi="ar-SA"/>
              </w:rPr>
              <w:t>Expert non-académique</w:t>
            </w:r>
          </w:p>
        </w:tc>
      </w:tr>
      <w:tr w:rsidR="00A01285" w:rsidRPr="00FD4C61" w:rsidTr="00A01285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Prénom, NOM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A01285" w:rsidRPr="00FD4C61" w:rsidTr="00A01285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Titre / Position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A01285" w:rsidRPr="00FD4C61" w:rsidTr="00A01285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Institution / Entreprise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A01285" w:rsidRPr="00FD4C61" w:rsidTr="00A01285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Adresse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A01285" w:rsidRPr="00FD4C61" w:rsidTr="00A01285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e-mail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A01285" w:rsidRPr="00FD4C61" w:rsidTr="00A01285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n° de téléphone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5" w:rsidRPr="00FD4C61" w:rsidRDefault="00A01285" w:rsidP="00A01285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</w:pPr>
            <w:r w:rsidRPr="00FD4C61">
              <w:rPr>
                <w:rFonts w:ascii="Calibri" w:eastAsia="Times New Roman" w:hAnsi="Calibri" w:cs="Times New Roman"/>
                <w:sz w:val="22"/>
                <w:szCs w:val="22"/>
                <w:lang w:val="fr-BE" w:eastAsia="fr-BE" w:bidi="ar-SA"/>
              </w:rPr>
              <w:t> </w:t>
            </w:r>
          </w:p>
        </w:tc>
      </w:tr>
    </w:tbl>
    <w:p w:rsidR="00A01285" w:rsidRPr="00FD4C61" w:rsidRDefault="00A01285" w:rsidP="00A01285">
      <w:pPr>
        <w:rPr>
          <w:rFonts w:ascii="Arial" w:hAnsi="Arial"/>
          <w:sz w:val="20"/>
          <w:lang w:val="fr-BE"/>
        </w:rPr>
      </w:pPr>
    </w:p>
    <w:p w:rsidR="00A01285" w:rsidRPr="00FD4C61" w:rsidRDefault="00A01285" w:rsidP="00A01285">
      <w:pPr>
        <w:rPr>
          <w:rFonts w:ascii="Arial" w:hAnsi="Arial"/>
          <w:sz w:val="20"/>
          <w:lang w:val="fr-BE"/>
        </w:rPr>
      </w:pPr>
    </w:p>
    <w:p w:rsidR="00830022" w:rsidRPr="00FD4C61" w:rsidRDefault="00830022" w:rsidP="00A01285">
      <w:pPr>
        <w:rPr>
          <w:rFonts w:ascii="Arial" w:hAnsi="Arial"/>
          <w:b/>
          <w:sz w:val="20"/>
          <w:u w:val="single"/>
          <w:lang w:val="fr-BE"/>
        </w:rPr>
      </w:pPr>
      <w:r w:rsidRPr="00FD4C61">
        <w:rPr>
          <w:rFonts w:ascii="Arial" w:hAnsi="Arial"/>
          <w:b/>
          <w:sz w:val="20"/>
          <w:u w:val="single"/>
          <w:lang w:val="fr-BE"/>
        </w:rPr>
        <w:t>Conflit d’intérêts</w:t>
      </w:r>
    </w:p>
    <w:p w:rsidR="00830022" w:rsidRPr="00FD4C61" w:rsidRDefault="00830022" w:rsidP="00A01285">
      <w:pPr>
        <w:rPr>
          <w:rFonts w:ascii="Arial" w:hAnsi="Arial"/>
          <w:sz w:val="20"/>
          <w:lang w:val="fr-BE"/>
        </w:rPr>
      </w:pPr>
    </w:p>
    <w:p w:rsidR="00A01285" w:rsidRDefault="00A01285" w:rsidP="00A01285">
      <w:pPr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>Veuillez aussi indiquer ci-dessous les noms de personnes ou d’entreprise que vous considérez comme potentiell</w:t>
      </w:r>
      <w:r w:rsidR="00830022" w:rsidRPr="00FD4C61">
        <w:rPr>
          <w:rFonts w:ascii="Arial" w:hAnsi="Arial"/>
          <w:sz w:val="20"/>
          <w:lang w:val="fr-BE"/>
        </w:rPr>
        <w:t>e</w:t>
      </w:r>
      <w:r w:rsidRPr="00FD4C61">
        <w:rPr>
          <w:rFonts w:ascii="Arial" w:hAnsi="Arial"/>
          <w:sz w:val="20"/>
          <w:lang w:val="fr-BE"/>
        </w:rPr>
        <w:t xml:space="preserve">ment en conflit d’intérêt avec </w:t>
      </w:r>
      <w:r w:rsidR="00830022" w:rsidRPr="00FD4C61">
        <w:rPr>
          <w:rFonts w:ascii="Arial" w:hAnsi="Arial"/>
          <w:sz w:val="20"/>
          <w:lang w:val="fr-BE"/>
        </w:rPr>
        <w:t>une fonction d’expert pour l’évaluation du dossier.</w:t>
      </w:r>
      <w:r>
        <w:rPr>
          <w:rFonts w:ascii="Arial" w:hAnsi="Arial"/>
          <w:sz w:val="20"/>
          <w:lang w:val="fr-BE"/>
        </w:rPr>
        <w:t xml:space="preserve"> </w:t>
      </w:r>
    </w:p>
    <w:p w:rsidR="00830022" w:rsidRDefault="00830022" w:rsidP="00A01285">
      <w:pPr>
        <w:rPr>
          <w:rFonts w:ascii="Arial" w:hAnsi="Arial"/>
          <w:sz w:val="20"/>
          <w:lang w:val="fr-BE"/>
        </w:rPr>
      </w:pPr>
    </w:p>
    <w:p w:rsidR="00830022" w:rsidRPr="00093532" w:rsidRDefault="00830022" w:rsidP="00830022">
      <w:pPr>
        <w:rPr>
          <w:rFonts w:ascii="Arial" w:hAnsi="Arial"/>
          <w:lang w:val="fr-BE"/>
        </w:rPr>
      </w:pPr>
    </w:p>
    <w:p w:rsidR="00C754F2" w:rsidRPr="00B9580A" w:rsidRDefault="00730F8F">
      <w:pPr>
        <w:pageBreakBefore/>
        <w:shd w:val="clear" w:color="auto" w:fill="FF0000"/>
        <w:spacing w:before="100"/>
        <w:rPr>
          <w:rFonts w:ascii="Arial" w:hAnsi="Arial"/>
          <w:b/>
          <w:color w:val="FFFFFF"/>
          <w:shd w:val="clear" w:color="auto" w:fill="FF0000"/>
          <w:lang w:val="fr-BE"/>
        </w:rPr>
      </w:pPr>
      <w:bookmarkStart w:id="37" w:name="s_formulaire_37"/>
      <w:bookmarkStart w:id="38" w:name="depotDocuments"/>
      <w:bookmarkEnd w:id="37"/>
      <w:bookmarkEnd w:id="38"/>
      <w:r>
        <w:rPr>
          <w:rFonts w:ascii="Arial" w:hAnsi="Arial"/>
          <w:b/>
          <w:color w:val="CCCCCC"/>
          <w:shd w:val="clear" w:color="auto" w:fill="FF0000"/>
          <w:lang w:val="fr-BE"/>
        </w:rPr>
        <w:lastRenderedPageBreak/>
        <w:t>4</w:t>
      </w:r>
      <w:r w:rsidR="00C754F2" w:rsidRPr="00B9580A">
        <w:rPr>
          <w:rFonts w:ascii="Arial" w:hAnsi="Arial"/>
          <w:b/>
          <w:color w:val="CCCCCC"/>
          <w:shd w:val="clear" w:color="auto" w:fill="FF0000"/>
          <w:lang w:val="fr-BE"/>
        </w:rPr>
        <w:t xml:space="preserve">. </w:t>
      </w:r>
      <w:r w:rsidR="00C754F2" w:rsidRPr="00B9580A">
        <w:rPr>
          <w:rFonts w:ascii="Arial" w:hAnsi="Arial"/>
          <w:b/>
          <w:color w:val="FFFFFF"/>
          <w:shd w:val="clear" w:color="auto" w:fill="FF0000"/>
          <w:lang w:val="fr-BE"/>
        </w:rPr>
        <w:t>Liste des documents à joindre</w:t>
      </w:r>
    </w:p>
    <w:p w:rsidR="00C754F2" w:rsidRDefault="00C754F2">
      <w:pPr>
        <w:spacing w:before="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A joindre obligatoirement à la demande</w:t>
      </w:r>
    </w:p>
    <w:p w:rsidR="00FB4A8F" w:rsidRDefault="00FB4A8F">
      <w:pPr>
        <w:spacing w:before="40"/>
        <w:rPr>
          <w:rFonts w:ascii="Arial" w:hAnsi="Arial"/>
          <w:sz w:val="20"/>
          <w:lang w:val="fr-BE"/>
        </w:rPr>
      </w:pPr>
    </w:p>
    <w:p w:rsidR="00F329F4" w:rsidRDefault="00F329F4">
      <w:pPr>
        <w:spacing w:before="40"/>
        <w:rPr>
          <w:rFonts w:ascii="Arial" w:hAnsi="Arial"/>
          <w:sz w:val="20"/>
          <w:lang w:val="fr-BE"/>
        </w:rPr>
      </w:pPr>
    </w:p>
    <w:p w:rsidR="00FB4A8F" w:rsidRPr="00DA0FCD" w:rsidRDefault="00FB4A8F" w:rsidP="00FB4A8F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  <w:lang w:val="fr-BE"/>
        </w:rPr>
      </w:pPr>
      <w:r w:rsidRPr="00DA0FCD">
        <w:rPr>
          <w:rFonts w:ascii="Arial" w:hAnsi="Arial" w:cs="Arial"/>
          <w:b/>
          <w:sz w:val="20"/>
          <w:szCs w:val="20"/>
          <w:u w:val="single"/>
          <w:lang w:val="fr-BE"/>
        </w:rPr>
        <w:t>Informations financières</w:t>
      </w:r>
    </w:p>
    <w:p w:rsidR="00FB4A8F" w:rsidRPr="00DA0FCD" w:rsidRDefault="00FB4A8F" w:rsidP="00FB4A8F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DA0FCD">
        <w:rPr>
          <w:rFonts w:ascii="Arial" w:hAnsi="Arial" w:cs="Arial"/>
          <w:sz w:val="20"/>
          <w:szCs w:val="20"/>
          <w:u w:val="single"/>
          <w:lang w:val="fr-BE"/>
        </w:rPr>
        <w:t>Pour toutes les entreprises</w:t>
      </w:r>
    </w:p>
    <w:p w:rsidR="00FB4A8F" w:rsidRPr="00DA0FCD" w:rsidRDefault="00FB4A8F" w:rsidP="00FB4A8F">
      <w:pPr>
        <w:pStyle w:val="Paragraphedelist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>La liste des actionnaires du demandeur (nom, N° BCE pour les personnes morales de droit belge, pourcentage de participation et de droits de vote)</w:t>
      </w:r>
    </w:p>
    <w:p w:rsidR="00FB4A8F" w:rsidRPr="00DA0FCD" w:rsidRDefault="00FB4A8F" w:rsidP="00FB4A8F">
      <w:pPr>
        <w:pStyle w:val="Paragraphedelist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>Pour tous les actionnaires « personne morale » hors exceptions détenant au minimum 25% des parts (ou des droits de vote), la liste des participations de minimum 25% détenues dans d’autres sociétés mentionnant le nom, le n° BCE pour les personnes morales de droit belge, le pourcentage ainsi que les chiffres d’affaires, total du bilan et effectif en équivalent temps plein des 3 derniers exercices (sauf si ces données ont été publiées).</w:t>
      </w:r>
    </w:p>
    <w:p w:rsidR="00FB4A8F" w:rsidRPr="00DA0FCD" w:rsidRDefault="00FB4A8F" w:rsidP="00FB4A8F">
      <w:pPr>
        <w:pStyle w:val="Paragraphedelist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>La liste des participations directes et indirectes de minimum 25% détenues par le demandeur  mentionnant le nom, le n° BCE pour les personnes morales de droit belge, le pourcentage ainsi que les chiffres d’affaires, total du bilan et effectif en équivalent temps plein des 3 derniers exercices (sauf si ces données ont été publiées).</w:t>
      </w:r>
    </w:p>
    <w:p w:rsidR="00FB4A8F" w:rsidRPr="00DA0FCD" w:rsidRDefault="00FB4A8F" w:rsidP="00FB4A8F">
      <w:pPr>
        <w:pStyle w:val="Paragraphedelist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 xml:space="preserve">Si le groupe au sein duquel  demandeur est intégré réalise des comptes consolidés </w:t>
      </w:r>
      <w:r w:rsidRPr="00DA0FCD">
        <w:rPr>
          <w:rFonts w:ascii="Arial" w:eastAsia="Calibri" w:hAnsi="Arial" w:cs="Arial"/>
          <w:color w:val="000000"/>
          <w:u w:val="single"/>
        </w:rPr>
        <w:t>non publiés</w:t>
      </w:r>
      <w:r w:rsidRPr="00DA0FCD">
        <w:rPr>
          <w:rFonts w:ascii="Arial" w:eastAsia="Calibri" w:hAnsi="Arial" w:cs="Arial"/>
          <w:color w:val="000000"/>
        </w:rPr>
        <w:t>, un exemplaire des 3 derniers exercices comptables.</w:t>
      </w:r>
    </w:p>
    <w:p w:rsidR="00FB4A8F" w:rsidRPr="00DA0FCD" w:rsidRDefault="00FB4A8F" w:rsidP="00FB4A8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>Les comptes internes détaillés de l’entreprise relatifs au dernier exercice clôturé (bilan + compte de résultats + nombre d’</w:t>
      </w:r>
      <w:r>
        <w:rPr>
          <w:rFonts w:ascii="Arial" w:eastAsia="Calibri" w:hAnsi="Arial" w:cs="Arial"/>
          <w:color w:val="000000"/>
        </w:rPr>
        <w:t>ETP</w:t>
      </w:r>
      <w:r w:rsidRPr="00DA0FCD">
        <w:rPr>
          <w:rFonts w:ascii="Arial" w:eastAsia="Calibri" w:hAnsi="Arial" w:cs="Arial"/>
          <w:color w:val="000000"/>
        </w:rPr>
        <w:t>) si celui-ci n’est pas encore publié.</w:t>
      </w:r>
    </w:p>
    <w:p w:rsidR="00FB4A8F" w:rsidRPr="00DA0FCD" w:rsidRDefault="00FB4A8F" w:rsidP="00FB4A8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 xml:space="preserve">Si le projet est introduit plus de 6 mois après la date de clôture des derniers comptes, des comptes internes détaillés </w:t>
      </w:r>
      <w:r w:rsidRPr="00DA0FCD">
        <w:rPr>
          <w:rFonts w:ascii="Arial" w:eastAsia="Calibri" w:hAnsi="Arial" w:cs="Arial"/>
          <w:color w:val="000000"/>
          <w:u w:val="single"/>
        </w:rPr>
        <w:t>intermédiaires</w:t>
      </w:r>
      <w:r w:rsidRPr="00DA0FCD">
        <w:rPr>
          <w:rFonts w:ascii="Arial" w:eastAsia="Calibri" w:hAnsi="Arial" w:cs="Arial"/>
          <w:color w:val="000000"/>
        </w:rPr>
        <w:t xml:space="preserve"> (bilan + compte de résultats + nombre d’ETP) </w:t>
      </w:r>
    </w:p>
    <w:p w:rsidR="00FB4A8F" w:rsidRPr="00DA0FCD" w:rsidRDefault="00FB4A8F" w:rsidP="00FB4A8F">
      <w:pPr>
        <w:pStyle w:val="Paragraphedeliste"/>
        <w:spacing w:after="120"/>
        <w:ind w:left="360"/>
        <w:jc w:val="both"/>
        <w:rPr>
          <w:rFonts w:ascii="Arial" w:eastAsia="Calibri" w:hAnsi="Arial" w:cs="Arial"/>
          <w:color w:val="000000"/>
        </w:rPr>
      </w:pPr>
    </w:p>
    <w:p w:rsidR="00FB4A8F" w:rsidRPr="00093532" w:rsidRDefault="00FB4A8F" w:rsidP="00FB4A8F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093532">
        <w:rPr>
          <w:rFonts w:ascii="Arial" w:hAnsi="Arial" w:cs="Arial"/>
          <w:sz w:val="20"/>
          <w:szCs w:val="20"/>
          <w:u w:val="single"/>
          <w:lang w:val="fr-BE"/>
        </w:rPr>
        <w:t>Pour les entreprises de moins de 3 ans (et pour toute entreprise le jugeant utile étant donné l’évolution de sa situation financière)</w:t>
      </w:r>
    </w:p>
    <w:p w:rsidR="00FB4A8F" w:rsidRPr="00093532" w:rsidRDefault="00FB4A8F" w:rsidP="00FB4A8F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  <w:lang w:val="fr-BE"/>
        </w:rPr>
      </w:pPr>
      <w:r w:rsidRPr="00093532">
        <w:rPr>
          <w:rFonts w:ascii="Arial" w:hAnsi="Arial" w:cs="Arial"/>
          <w:sz w:val="20"/>
          <w:szCs w:val="20"/>
          <w:lang w:val="fr-BE"/>
        </w:rPr>
        <w:t>Une situation prévisionnelle sur minimum 3 années (bilan, compte de résultats et trésorerie) en tenant compte des dépenses liées au(x) projet(s) complètera utilement les informations énumérées ci-dessus.</w:t>
      </w:r>
    </w:p>
    <w:p w:rsidR="00FB4A8F" w:rsidRPr="00093532" w:rsidRDefault="00FB4A8F" w:rsidP="00FB4A8F">
      <w:pPr>
        <w:spacing w:after="120"/>
        <w:jc w:val="both"/>
        <w:rPr>
          <w:rFonts w:ascii="Arial" w:hAnsi="Arial" w:cs="Arial"/>
          <w:sz w:val="20"/>
          <w:szCs w:val="20"/>
          <w:lang w:val="fr-BE"/>
        </w:rPr>
      </w:pPr>
    </w:p>
    <w:p w:rsidR="00FB4A8F" w:rsidRPr="00DA0FCD" w:rsidRDefault="00FB4A8F" w:rsidP="00FB4A8F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DA0FCD">
        <w:rPr>
          <w:rFonts w:ascii="Arial" w:hAnsi="Arial" w:cs="Arial"/>
          <w:sz w:val="20"/>
          <w:szCs w:val="20"/>
          <w:u w:val="single"/>
          <w:lang w:val="fr-BE"/>
        </w:rPr>
        <w:t>Pour les entreprises en cours de création</w:t>
      </w:r>
    </w:p>
    <w:p w:rsidR="00FB4A8F" w:rsidRPr="00093532" w:rsidRDefault="00FB4A8F" w:rsidP="00FB4A8F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  <w:lang w:val="fr-BE"/>
        </w:rPr>
      </w:pPr>
      <w:r w:rsidRPr="00093532">
        <w:rPr>
          <w:rFonts w:ascii="Arial" w:hAnsi="Arial" w:cs="Arial"/>
          <w:sz w:val="20"/>
          <w:szCs w:val="20"/>
          <w:lang w:val="fr-BE"/>
        </w:rPr>
        <w:t>Le projet des statuts, y compris la composition prévue de l’actionnariat ainsi qu’une situation prévisionnelle sur minimum 3 années (bilan, compte de résultats et trésorerie) en tenant compte des dépenses liées au(x) projet(s).</w:t>
      </w:r>
      <w:r w:rsidRPr="00DA0FCD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p w:rsidR="00FB4A8F" w:rsidRPr="00093532" w:rsidRDefault="00FB4A8F" w:rsidP="00FB4A8F">
      <w:pPr>
        <w:spacing w:after="120"/>
        <w:jc w:val="both"/>
        <w:rPr>
          <w:rFonts w:ascii="Arial" w:hAnsi="Arial" w:cs="Arial"/>
          <w:sz w:val="20"/>
          <w:szCs w:val="20"/>
          <w:lang w:val="fr-BE"/>
        </w:rPr>
      </w:pPr>
    </w:p>
    <w:p w:rsidR="00FB4A8F" w:rsidRPr="00093532" w:rsidRDefault="00FB4A8F" w:rsidP="00FB4A8F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  <w:lang w:val="fr-BE"/>
        </w:rPr>
      </w:pPr>
      <w:r w:rsidRPr="00093532">
        <w:rPr>
          <w:rFonts w:ascii="Arial" w:hAnsi="Arial" w:cs="Arial"/>
          <w:b/>
          <w:sz w:val="20"/>
          <w:szCs w:val="20"/>
          <w:u w:val="single"/>
          <w:lang w:val="fr-BE"/>
        </w:rPr>
        <w:t>Informations techniques et budgétaires (pour toutes les entreprises)</w:t>
      </w:r>
    </w:p>
    <w:p w:rsidR="00FB4A8F" w:rsidRPr="00DA0FCD" w:rsidRDefault="00FB4A8F" w:rsidP="00FB4A8F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DA0FCD">
        <w:rPr>
          <w:rFonts w:ascii="Arial" w:eastAsia="Calibri" w:hAnsi="Arial" w:cs="Arial"/>
          <w:color w:val="000000"/>
        </w:rPr>
        <w:t xml:space="preserve">Tableau récapitulatif des aides publiques à la recherche obtenues au cours des 5 dernières années, le cas échéant (annexe 1 Récapitulatif des aides) </w:t>
      </w:r>
    </w:p>
    <w:p w:rsidR="00FB4A8F" w:rsidRDefault="00FB4A8F" w:rsidP="00F329F4">
      <w:pPr>
        <w:spacing w:before="100"/>
        <w:rPr>
          <w:rFonts w:ascii="Arial" w:hAnsi="Arial" w:cs="Arial"/>
          <w:b/>
          <w:sz w:val="20"/>
          <w:lang w:val="fr-FR"/>
        </w:rPr>
      </w:pPr>
    </w:p>
    <w:p w:rsidR="00FB4A8F" w:rsidRDefault="00FB4A8F" w:rsidP="00FB4A8F">
      <w:pPr>
        <w:spacing w:before="100"/>
        <w:ind w:left="360"/>
        <w:rPr>
          <w:rFonts w:ascii="Arial" w:hAnsi="Arial" w:cs="Arial"/>
          <w:b/>
          <w:sz w:val="20"/>
          <w:lang w:val="fr-FR"/>
        </w:rPr>
      </w:pPr>
    </w:p>
    <w:p w:rsidR="00F329F4" w:rsidRDefault="00F329F4" w:rsidP="00FB4A8F">
      <w:pPr>
        <w:spacing w:before="100"/>
        <w:ind w:left="360"/>
        <w:rPr>
          <w:rFonts w:ascii="Arial" w:hAnsi="Arial" w:cs="Arial"/>
          <w:b/>
          <w:sz w:val="20"/>
          <w:lang w:val="fr-FR"/>
        </w:rPr>
      </w:pPr>
    </w:p>
    <w:p w:rsidR="00F329F4" w:rsidRDefault="00F329F4" w:rsidP="00FB4A8F">
      <w:pPr>
        <w:spacing w:before="100"/>
        <w:ind w:left="360"/>
        <w:rPr>
          <w:rFonts w:ascii="Arial" w:hAnsi="Arial" w:cs="Arial"/>
          <w:b/>
          <w:sz w:val="20"/>
          <w:lang w:val="fr-FR"/>
        </w:rPr>
      </w:pPr>
    </w:p>
    <w:p w:rsidR="00F329F4" w:rsidRDefault="00F329F4" w:rsidP="00FB4A8F">
      <w:pPr>
        <w:spacing w:before="100"/>
        <w:ind w:left="360"/>
        <w:rPr>
          <w:rFonts w:ascii="Arial" w:hAnsi="Arial" w:cs="Arial"/>
          <w:b/>
          <w:sz w:val="20"/>
          <w:lang w:val="fr-FR"/>
        </w:rPr>
      </w:pPr>
    </w:p>
    <w:p w:rsidR="00F329F4" w:rsidRPr="00DA0FCD" w:rsidRDefault="00F329F4" w:rsidP="00FB4A8F">
      <w:pPr>
        <w:spacing w:before="100"/>
        <w:ind w:left="360"/>
        <w:rPr>
          <w:rFonts w:ascii="Arial" w:hAnsi="Arial" w:cs="Arial"/>
          <w:b/>
          <w:sz w:val="20"/>
          <w:lang w:val="fr-FR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b/>
          <w:sz w:val="20"/>
          <w:lang w:val="fr-BE"/>
        </w:rPr>
        <w:t>Autres : à préciser</w:t>
      </w:r>
      <w:r w:rsidRPr="00B9580A">
        <w:rPr>
          <w:rFonts w:ascii="Arial" w:hAnsi="Arial"/>
          <w:sz w:val="20"/>
          <w:lang w:val="fr-BE"/>
        </w:rPr>
        <w:t> 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430"/>
        <w:gridCol w:w="9914"/>
      </w:tblGrid>
      <w:tr w:rsidR="00C754F2" w:rsidRPr="000405DE">
        <w:tc>
          <w:tcPr>
            <w:tcW w:w="430" w:type="dxa"/>
          </w:tcPr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  <w:tc>
          <w:tcPr>
            <w:tcW w:w="10344" w:type="dxa"/>
            <w:gridSpan w:val="2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P. ex. : études de marché ; étude de faisabilité technique, demande de brevet…</w:t>
            </w:r>
          </w:p>
        </w:tc>
      </w:tr>
      <w:tr w:rsidR="00C754F2" w:rsidRPr="000405DE">
        <w:tc>
          <w:tcPr>
            <w:tcW w:w="860" w:type="dxa"/>
            <w:gridSpan w:val="2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9914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 </w:t>
            </w: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 xml:space="preserve">Nombre </w:t>
      </w:r>
      <w:r w:rsidRPr="00B9580A">
        <w:rPr>
          <w:rFonts w:ascii="Arial" w:hAnsi="Arial"/>
          <w:b/>
          <w:sz w:val="20"/>
          <w:lang w:val="fr-BE"/>
        </w:rPr>
        <w:t>TOTAL</w:t>
      </w:r>
      <w:r w:rsidRPr="00B9580A">
        <w:rPr>
          <w:rFonts w:ascii="Arial" w:hAnsi="Arial"/>
          <w:sz w:val="20"/>
          <w:lang w:val="fr-BE"/>
        </w:rPr>
        <w:t xml:space="preserve"> de documents joints</w:t>
      </w:r>
    </w:p>
    <w:tbl>
      <w:tblPr>
        <w:tblW w:w="0" w:type="auto"/>
        <w:tblInd w:w="112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518"/>
      </w:tblGrid>
      <w:tr w:rsidR="00C754F2" w:rsidRPr="00B9580A">
        <w:tc>
          <w:tcPr>
            <w:tcW w:w="15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rFonts w:ascii="Arial" w:hAnsi="Arial"/>
                <w:sz w:val="20"/>
                <w:lang w:val="fr-BE"/>
              </w:rPr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separate"/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="00F205F8">
              <w:rPr>
                <w:rFonts w:ascii="Arial" w:hAnsi="Arial"/>
                <w:noProof/>
                <w:sz w:val="20"/>
                <w:lang w:val="fr-BE"/>
              </w:rPr>
              <w:t> </w:t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</w:p>
        </w:tc>
      </w:tr>
    </w:tbl>
    <w:p w:rsidR="00F178A8" w:rsidRPr="00B9580A" w:rsidRDefault="00F178A8">
      <w:pPr>
        <w:rPr>
          <w:rFonts w:ascii="Arial" w:hAnsi="Arial"/>
          <w:sz w:val="20"/>
          <w:lang w:val="fr-BE"/>
        </w:rPr>
      </w:pPr>
    </w:p>
    <w:p w:rsidR="00C754F2" w:rsidRPr="00B9580A" w:rsidRDefault="00F178A8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br w:type="page"/>
      </w:r>
    </w:p>
    <w:p w:rsidR="00C754F2" w:rsidRPr="00B9580A" w:rsidRDefault="00730F8F">
      <w:pPr>
        <w:shd w:val="clear" w:color="auto" w:fill="FF0000"/>
        <w:spacing w:before="100"/>
        <w:rPr>
          <w:rFonts w:ascii="Arial" w:hAnsi="Arial"/>
          <w:b/>
          <w:color w:val="FFFFFF"/>
          <w:shd w:val="clear" w:color="auto" w:fill="FF0000"/>
          <w:lang w:val="fr-BE"/>
        </w:rPr>
      </w:pPr>
      <w:bookmarkStart w:id="39" w:name="s_formulaire_38"/>
      <w:bookmarkEnd w:id="39"/>
      <w:r>
        <w:rPr>
          <w:rFonts w:ascii="Arial" w:hAnsi="Arial"/>
          <w:b/>
          <w:color w:val="CCCCCC"/>
          <w:shd w:val="clear" w:color="auto" w:fill="FF0000"/>
          <w:lang w:val="fr-BE"/>
        </w:rPr>
        <w:lastRenderedPageBreak/>
        <w:t>5</w:t>
      </w:r>
      <w:r w:rsidR="00C754F2" w:rsidRPr="00B9580A">
        <w:rPr>
          <w:rFonts w:ascii="Arial" w:hAnsi="Arial"/>
          <w:b/>
          <w:color w:val="CCCCCC"/>
          <w:shd w:val="clear" w:color="auto" w:fill="FF0000"/>
          <w:lang w:val="fr-BE"/>
        </w:rPr>
        <w:t xml:space="preserve">. </w:t>
      </w:r>
      <w:r w:rsidR="00C754F2" w:rsidRPr="00B9580A">
        <w:rPr>
          <w:rFonts w:ascii="Arial" w:hAnsi="Arial"/>
          <w:b/>
          <w:color w:val="FFFFFF"/>
          <w:shd w:val="clear" w:color="auto" w:fill="FF0000"/>
          <w:lang w:val="fr-BE"/>
        </w:rPr>
        <w:t>Déclaration sur l'honneur et signature</w:t>
      </w:r>
    </w:p>
    <w:p w:rsidR="00F178A8" w:rsidRPr="00B9580A" w:rsidRDefault="00730F8F" w:rsidP="00F178A8">
      <w:pPr>
        <w:shd w:val="clear" w:color="auto" w:fill="C0C0C0"/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  <w:r>
        <w:rPr>
          <w:rFonts w:ascii="Arial" w:hAnsi="Arial"/>
          <w:b/>
          <w:sz w:val="20"/>
          <w:shd w:val="clear" w:color="auto" w:fill="C0C0C0"/>
          <w:lang w:val="fr-BE"/>
        </w:rPr>
        <w:t>5</w:t>
      </w:r>
      <w:r w:rsidR="00F178A8" w:rsidRPr="00B9580A">
        <w:rPr>
          <w:rFonts w:ascii="Arial" w:hAnsi="Arial"/>
          <w:b/>
          <w:sz w:val="20"/>
          <w:shd w:val="clear" w:color="auto" w:fill="C0C0C0"/>
          <w:lang w:val="fr-BE"/>
        </w:rPr>
        <w:t>.1. Entreprise promotrice</w:t>
      </w: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 </w:t>
      </w:r>
    </w:p>
    <w:p w:rsidR="00C754F2" w:rsidRPr="00B9580A" w:rsidRDefault="00C754F2">
      <w:pPr>
        <w:spacing w:line="200" w:lineRule="atLeast"/>
        <w:rPr>
          <w:rFonts w:ascii="Arial" w:eastAsia="Times New Roman" w:hAnsi="Arial" w:cs="Times New Roman"/>
          <w:sz w:val="20"/>
          <w:szCs w:val="20"/>
          <w:lang w:val="fr-BE" w:eastAsia="fr-FR"/>
        </w:rPr>
      </w:pPr>
      <w:r w:rsidRPr="00B9580A">
        <w:rPr>
          <w:rFonts w:ascii="Arial" w:hAnsi="Arial"/>
          <w:sz w:val="20"/>
          <w:lang w:val="fr-BE"/>
        </w:rPr>
        <w:t>Je soussigné :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4525"/>
        <w:gridCol w:w="4524"/>
        <w:gridCol w:w="1724"/>
      </w:tblGrid>
      <w:tr w:rsidR="00C754F2" w:rsidRPr="00B9580A">
        <w:trPr>
          <w:gridAfter w:val="1"/>
          <w:wAfter w:w="1724" w:type="dxa"/>
        </w:trPr>
        <w:tc>
          <w:tcPr>
            <w:tcW w:w="4525" w:type="dxa"/>
            <w:vAlign w:val="center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Nom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2"/>
            </w:tblGrid>
            <w:tr w:rsidR="00C754F2" w:rsidRPr="00B9580A" w:rsidTr="008E0E83">
              <w:tc>
                <w:tcPr>
                  <w:tcW w:w="43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4524" w:type="dxa"/>
            <w:vAlign w:val="center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Prénom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C754F2" w:rsidRPr="00B9580A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C754F2" w:rsidRPr="00B9580A">
        <w:tc>
          <w:tcPr>
            <w:tcW w:w="10773" w:type="dxa"/>
            <w:gridSpan w:val="3"/>
            <w:vAlign w:val="center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Fonction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32"/>
            </w:tblGrid>
            <w:tr w:rsidR="00C754F2" w:rsidRPr="00B9580A" w:rsidTr="008E0E83">
              <w:tc>
                <w:tcPr>
                  <w:tcW w:w="1063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sz w:val="8"/>
          <w:lang w:val="fr-BE"/>
        </w:rPr>
      </w:pPr>
    </w:p>
    <w:p w:rsidR="00C754F2" w:rsidRPr="00B9580A" w:rsidRDefault="005739DF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Représentant</w:t>
      </w:r>
      <w:r w:rsidR="00C754F2" w:rsidRPr="00B9580A">
        <w:rPr>
          <w:rFonts w:ascii="Arial" w:hAnsi="Arial"/>
          <w:sz w:val="20"/>
          <w:lang w:val="fr-BE"/>
        </w:rPr>
        <w:t xml:space="preserve"> l'entreprise</w:t>
      </w:r>
      <w:r w:rsidRPr="00B9580A">
        <w:rPr>
          <w:rFonts w:ascii="Arial" w:hAnsi="Arial"/>
          <w:sz w:val="20"/>
          <w:lang w:val="fr-BE"/>
        </w:rPr>
        <w:t> :</w:t>
      </w:r>
    </w:p>
    <w:tbl>
      <w:tblPr>
        <w:tblW w:w="0" w:type="auto"/>
        <w:tblInd w:w="70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7"/>
      </w:tblGrid>
      <w:tr w:rsidR="00C754F2" w:rsidRPr="00B9580A" w:rsidTr="008E0E83">
        <w:tc>
          <w:tcPr>
            <w:tcW w:w="105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lang w:val="fr-BE"/>
              </w:rPr>
            </w:r>
            <w:r w:rsidRPr="00B9580A">
              <w:rPr>
                <w:lang w:val="fr-BE"/>
              </w:rPr>
              <w:fldChar w:fldCharType="separate"/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Pr="00B9580A">
              <w:rPr>
                <w:lang w:val="fr-BE"/>
              </w:rPr>
              <w:fldChar w:fldCharType="end"/>
            </w: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déclare sur l'honneur que les renseignements mentionnés dans le présent formulaire et ses annexes sont exacts et complets.</w:t>
      </w:r>
    </w:p>
    <w:p w:rsidR="00C754F2" w:rsidRPr="00B9580A" w:rsidRDefault="00C754F2">
      <w:pPr>
        <w:rPr>
          <w:rFonts w:ascii="Arial" w:eastAsia="Times New Roman" w:hAnsi="Arial" w:cs="Times New Roman"/>
          <w:sz w:val="8"/>
          <w:szCs w:val="20"/>
          <w:lang w:val="fr-BE" w:eastAsia="fr-FR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2154"/>
        <w:gridCol w:w="8620"/>
      </w:tblGrid>
      <w:tr w:rsidR="00C754F2" w:rsidRPr="00B9580A">
        <w:tc>
          <w:tcPr>
            <w:tcW w:w="2154" w:type="dxa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Lieu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6"/>
            </w:tblGrid>
            <w:tr w:rsidR="00C754F2" w:rsidRPr="00B9580A">
              <w:tc>
                <w:tcPr>
                  <w:tcW w:w="18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Date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6"/>
            </w:tblGrid>
            <w:tr w:rsidR="00C754F2" w:rsidRPr="00B9580A">
              <w:tc>
                <w:tcPr>
                  <w:tcW w:w="18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B9580A" w:rsidRDefault="00F178A8" w:rsidP="00F178A8">
            <w:pPr>
              <w:spacing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8620" w:type="dxa"/>
          </w:tcPr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Signature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413"/>
            </w:tblGrid>
            <w:tr w:rsidR="00C754F2" w:rsidRPr="00B9580A">
              <w:trPr>
                <w:trHeight w:val="735"/>
              </w:trPr>
              <w:tc>
                <w:tcPr>
                  <w:tcW w:w="841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C754F2" w:rsidRPr="00B9580A" w:rsidRDefault="00C754F2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F178A8" w:rsidRPr="00B9580A" w:rsidRDefault="00F178A8" w:rsidP="00F178A8">
      <w:pPr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  <w:bookmarkStart w:id="40" w:name="s_formulaire_39"/>
      <w:bookmarkEnd w:id="40"/>
    </w:p>
    <w:p w:rsidR="00F178A8" w:rsidRPr="00B9580A" w:rsidRDefault="00F178A8" w:rsidP="00F178A8">
      <w:pPr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</w:p>
    <w:p w:rsidR="00F178A8" w:rsidRPr="00B9580A" w:rsidRDefault="00F178A8" w:rsidP="00F178A8">
      <w:pPr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</w:p>
    <w:p w:rsidR="00F178A8" w:rsidRPr="00FD4C61" w:rsidRDefault="00730F8F" w:rsidP="00F178A8">
      <w:pPr>
        <w:shd w:val="clear" w:color="auto" w:fill="C0C0C0"/>
        <w:spacing w:before="140"/>
        <w:rPr>
          <w:rFonts w:ascii="Arial" w:hAnsi="Arial"/>
          <w:b/>
          <w:sz w:val="20"/>
          <w:shd w:val="clear" w:color="auto" w:fill="C0C0C0"/>
          <w:lang w:val="fr-BE"/>
        </w:rPr>
      </w:pPr>
      <w:r w:rsidRPr="00FD4C61">
        <w:rPr>
          <w:rFonts w:ascii="Arial" w:hAnsi="Arial"/>
          <w:b/>
          <w:sz w:val="20"/>
          <w:shd w:val="clear" w:color="auto" w:fill="C0C0C0"/>
          <w:lang w:val="fr-BE"/>
        </w:rPr>
        <w:t>5</w:t>
      </w:r>
      <w:r w:rsidR="001528A5" w:rsidRPr="00FD4C61">
        <w:rPr>
          <w:rFonts w:ascii="Arial" w:hAnsi="Arial"/>
          <w:b/>
          <w:sz w:val="20"/>
          <w:shd w:val="clear" w:color="auto" w:fill="C0C0C0"/>
          <w:lang w:val="fr-BE"/>
        </w:rPr>
        <w:t>.2</w:t>
      </w:r>
      <w:r w:rsidR="00F178A8" w:rsidRPr="00FD4C61">
        <w:rPr>
          <w:rFonts w:ascii="Arial" w:hAnsi="Arial"/>
          <w:b/>
          <w:sz w:val="20"/>
          <w:shd w:val="clear" w:color="auto" w:fill="C0C0C0"/>
          <w:lang w:val="fr-BE"/>
        </w:rPr>
        <w:t xml:space="preserve">. </w:t>
      </w:r>
      <w:r w:rsidR="00093532" w:rsidRPr="00FD4C61">
        <w:rPr>
          <w:rFonts w:ascii="Arial" w:hAnsi="Arial"/>
          <w:b/>
          <w:sz w:val="20"/>
          <w:shd w:val="clear" w:color="auto" w:fill="C0C0C0"/>
          <w:lang w:val="fr-BE"/>
        </w:rPr>
        <w:t>Unité universitaire partenaire</w:t>
      </w:r>
    </w:p>
    <w:p w:rsidR="00F178A8" w:rsidRPr="00FD4C61" w:rsidRDefault="00F178A8" w:rsidP="00F178A8">
      <w:pPr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> </w:t>
      </w:r>
    </w:p>
    <w:p w:rsidR="00F178A8" w:rsidRPr="00FD4C61" w:rsidRDefault="00F178A8" w:rsidP="00F178A8">
      <w:pPr>
        <w:spacing w:line="200" w:lineRule="atLeast"/>
        <w:rPr>
          <w:rFonts w:ascii="Arial" w:eastAsia="Times New Roman" w:hAnsi="Arial" w:cs="Times New Roman"/>
          <w:sz w:val="20"/>
          <w:szCs w:val="20"/>
          <w:lang w:val="fr-BE" w:eastAsia="fr-FR"/>
        </w:rPr>
      </w:pPr>
      <w:r w:rsidRPr="00FD4C61">
        <w:rPr>
          <w:rFonts w:ascii="Arial" w:hAnsi="Arial"/>
          <w:sz w:val="20"/>
          <w:lang w:val="fr-BE"/>
        </w:rPr>
        <w:t>Je soussigné :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4525"/>
        <w:gridCol w:w="4524"/>
        <w:gridCol w:w="1724"/>
      </w:tblGrid>
      <w:tr w:rsidR="00F178A8" w:rsidRPr="00FD4C61" w:rsidTr="00D8325E">
        <w:trPr>
          <w:gridAfter w:val="1"/>
          <w:wAfter w:w="1724" w:type="dxa"/>
        </w:trPr>
        <w:tc>
          <w:tcPr>
            <w:tcW w:w="4525" w:type="dxa"/>
            <w:vAlign w:val="center"/>
          </w:tcPr>
          <w:p w:rsidR="00F178A8" w:rsidRPr="00FD4C61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Nom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2"/>
            </w:tblGrid>
            <w:tr w:rsidR="00F178A8" w:rsidRPr="00FD4C61" w:rsidTr="00D8325E">
              <w:tc>
                <w:tcPr>
                  <w:tcW w:w="43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8A8" w:rsidRPr="00FD4C61" w:rsidRDefault="00C20352" w:rsidP="00D8325E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178A8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lang w:val="fr-BE"/>
                    </w:rPr>
                  </w:r>
                  <w:r w:rsidRPr="00FD4C61">
                    <w:rPr>
                      <w:lang w:val="fr-BE"/>
                    </w:rPr>
                    <w:fldChar w:fldCharType="separate"/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Pr="00FD4C61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FD4C61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4524" w:type="dxa"/>
            <w:vAlign w:val="center"/>
          </w:tcPr>
          <w:p w:rsidR="00F178A8" w:rsidRPr="00FD4C61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Prénom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7"/>
            </w:tblGrid>
            <w:tr w:rsidR="00F178A8" w:rsidRPr="00FD4C61" w:rsidTr="00D8325E">
              <w:tc>
                <w:tcPr>
                  <w:tcW w:w="43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8A8" w:rsidRPr="00FD4C61" w:rsidRDefault="00C20352" w:rsidP="00D8325E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178A8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lang w:val="fr-BE"/>
                    </w:rPr>
                  </w:r>
                  <w:r w:rsidRPr="00FD4C61">
                    <w:rPr>
                      <w:lang w:val="fr-BE"/>
                    </w:rPr>
                    <w:fldChar w:fldCharType="separate"/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Pr="00FD4C61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FD4C61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  <w:tr w:rsidR="00F178A8" w:rsidRPr="00FD4C61" w:rsidTr="00D8325E">
        <w:tc>
          <w:tcPr>
            <w:tcW w:w="10773" w:type="dxa"/>
            <w:gridSpan w:val="3"/>
            <w:vAlign w:val="center"/>
          </w:tcPr>
          <w:p w:rsidR="00F178A8" w:rsidRPr="00FD4C61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rFonts w:ascii="Arial" w:hAnsi="Arial"/>
                <w:sz w:val="20"/>
                <w:lang w:val="fr-BE"/>
              </w:rPr>
              <w:t>Fonction</w:t>
            </w:r>
          </w:p>
          <w:tbl>
            <w:tblPr>
              <w:tblW w:w="0" w:type="auto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32"/>
            </w:tblGrid>
            <w:tr w:rsidR="00F178A8" w:rsidRPr="00FD4C61" w:rsidTr="00D8325E">
              <w:tc>
                <w:tcPr>
                  <w:tcW w:w="1063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8A8" w:rsidRPr="00FD4C61" w:rsidRDefault="00C20352" w:rsidP="00D8325E">
                  <w:pPr>
                    <w:spacing w:before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FD4C61">
                    <w:rPr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F178A8" w:rsidRPr="00FD4C61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FD4C61">
                    <w:rPr>
                      <w:lang w:val="fr-BE"/>
                    </w:rPr>
                  </w:r>
                  <w:r w:rsidRPr="00FD4C61">
                    <w:rPr>
                      <w:lang w:val="fr-BE"/>
                    </w:rPr>
                    <w:fldChar w:fldCharType="separate"/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="00F205F8" w:rsidRPr="00FD4C61">
                    <w:rPr>
                      <w:noProof/>
                      <w:lang w:val="fr-BE"/>
                    </w:rPr>
                    <w:t> </w:t>
                  </w:r>
                  <w:r w:rsidRPr="00FD4C61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FD4C61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F178A8" w:rsidRPr="00FD4C61" w:rsidRDefault="00F178A8" w:rsidP="00F178A8">
      <w:pPr>
        <w:rPr>
          <w:rFonts w:ascii="Arial" w:hAnsi="Arial"/>
          <w:sz w:val="8"/>
          <w:lang w:val="fr-BE"/>
        </w:rPr>
      </w:pPr>
    </w:p>
    <w:p w:rsidR="00F178A8" w:rsidRPr="00FD4C61" w:rsidRDefault="00F178A8" w:rsidP="00F178A8">
      <w:pPr>
        <w:rPr>
          <w:rFonts w:ascii="Arial" w:hAnsi="Arial"/>
          <w:sz w:val="20"/>
          <w:lang w:val="fr-BE"/>
        </w:rPr>
      </w:pPr>
      <w:r w:rsidRPr="00FD4C61">
        <w:rPr>
          <w:rFonts w:ascii="Arial" w:hAnsi="Arial"/>
          <w:sz w:val="20"/>
          <w:lang w:val="fr-BE"/>
        </w:rPr>
        <w:t>Représentant l'</w:t>
      </w:r>
      <w:r w:rsidR="00093532" w:rsidRPr="00FD4C61">
        <w:rPr>
          <w:rFonts w:ascii="Arial" w:hAnsi="Arial"/>
          <w:sz w:val="20"/>
          <w:lang w:val="fr-BE"/>
        </w:rPr>
        <w:t>institution</w:t>
      </w:r>
      <w:r w:rsidRPr="00FD4C61">
        <w:rPr>
          <w:rFonts w:ascii="Arial" w:hAnsi="Arial"/>
          <w:sz w:val="20"/>
          <w:lang w:val="fr-BE"/>
        </w:rPr>
        <w:t> :</w:t>
      </w:r>
    </w:p>
    <w:tbl>
      <w:tblPr>
        <w:tblW w:w="0" w:type="auto"/>
        <w:tblInd w:w="70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7"/>
      </w:tblGrid>
      <w:tr w:rsidR="00F178A8" w:rsidRPr="00B9580A" w:rsidTr="00D8325E">
        <w:tc>
          <w:tcPr>
            <w:tcW w:w="105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8A8" w:rsidRPr="00B9580A" w:rsidRDefault="00C20352" w:rsidP="00D8325E">
            <w:pPr>
              <w:spacing w:before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FD4C61">
              <w:rPr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78A8" w:rsidRPr="00FD4C61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FD4C61">
              <w:rPr>
                <w:lang w:val="fr-BE"/>
              </w:rPr>
            </w:r>
            <w:r w:rsidRPr="00FD4C61">
              <w:rPr>
                <w:lang w:val="fr-BE"/>
              </w:rPr>
              <w:fldChar w:fldCharType="separate"/>
            </w:r>
            <w:r w:rsidR="00F205F8" w:rsidRPr="00FD4C61">
              <w:rPr>
                <w:noProof/>
                <w:lang w:val="fr-BE"/>
              </w:rPr>
              <w:t> </w:t>
            </w:r>
            <w:r w:rsidR="00F205F8" w:rsidRPr="00FD4C61">
              <w:rPr>
                <w:noProof/>
                <w:lang w:val="fr-BE"/>
              </w:rPr>
              <w:t> </w:t>
            </w:r>
            <w:r w:rsidR="00F205F8" w:rsidRPr="00FD4C61">
              <w:rPr>
                <w:noProof/>
                <w:lang w:val="fr-BE"/>
              </w:rPr>
              <w:t> </w:t>
            </w:r>
            <w:r w:rsidR="00F205F8" w:rsidRPr="00FD4C61">
              <w:rPr>
                <w:noProof/>
                <w:lang w:val="fr-BE"/>
              </w:rPr>
              <w:t> </w:t>
            </w:r>
            <w:r w:rsidR="00F205F8" w:rsidRPr="00FD4C61">
              <w:rPr>
                <w:noProof/>
                <w:lang w:val="fr-BE"/>
              </w:rPr>
              <w:t> </w:t>
            </w:r>
            <w:r w:rsidRPr="00FD4C61">
              <w:rPr>
                <w:lang w:val="fr-BE"/>
              </w:rPr>
              <w:fldChar w:fldCharType="end"/>
            </w:r>
          </w:p>
        </w:tc>
      </w:tr>
    </w:tbl>
    <w:p w:rsidR="00F178A8" w:rsidRPr="00B9580A" w:rsidRDefault="00F178A8" w:rsidP="00F178A8">
      <w:pPr>
        <w:rPr>
          <w:rFonts w:ascii="Arial" w:hAnsi="Arial"/>
          <w:sz w:val="20"/>
          <w:lang w:val="fr-BE"/>
        </w:rPr>
      </w:pPr>
    </w:p>
    <w:p w:rsidR="00F178A8" w:rsidRPr="00B9580A" w:rsidRDefault="00F178A8" w:rsidP="00F178A8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déclare sur l'honneur que les renseignements mentionnés dans le présent formulaire et ses annexes sont exacts et complets.</w:t>
      </w:r>
    </w:p>
    <w:p w:rsidR="00F178A8" w:rsidRPr="00B9580A" w:rsidRDefault="00F178A8" w:rsidP="00F178A8">
      <w:pPr>
        <w:rPr>
          <w:rFonts w:ascii="Arial" w:eastAsia="Times New Roman" w:hAnsi="Arial" w:cs="Times New Roman"/>
          <w:sz w:val="8"/>
          <w:szCs w:val="20"/>
          <w:lang w:val="fr-BE" w:eastAsia="fr-FR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/>
      </w:tblPr>
      <w:tblGrid>
        <w:gridCol w:w="2154"/>
        <w:gridCol w:w="8620"/>
      </w:tblGrid>
      <w:tr w:rsidR="00F178A8" w:rsidRPr="00B9580A" w:rsidTr="00D8325E">
        <w:tc>
          <w:tcPr>
            <w:tcW w:w="2154" w:type="dxa"/>
          </w:tcPr>
          <w:p w:rsidR="00F178A8" w:rsidRPr="00B9580A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Lieu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6"/>
            </w:tblGrid>
            <w:tr w:rsidR="00F178A8" w:rsidRPr="00B9580A" w:rsidTr="00D8325E">
              <w:tc>
                <w:tcPr>
                  <w:tcW w:w="18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8A8" w:rsidRPr="00B9580A" w:rsidRDefault="00C20352" w:rsidP="00D8325E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F178A8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B9580A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Date</w:t>
            </w:r>
          </w:p>
          <w:tbl>
            <w:tblPr>
              <w:tblW w:w="0" w:type="auto"/>
              <w:tblInd w:w="45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6"/>
            </w:tblGrid>
            <w:tr w:rsidR="00F178A8" w:rsidRPr="00B9580A" w:rsidTr="00D8325E">
              <w:tc>
                <w:tcPr>
                  <w:tcW w:w="183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8A8" w:rsidRPr="00B9580A" w:rsidRDefault="00C20352" w:rsidP="00D8325E">
                  <w:pPr>
                    <w:spacing w:before="40" w:after="40"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F178A8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separate"/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="00F205F8">
                    <w:rPr>
                      <w:rFonts w:ascii="Arial" w:hAnsi="Arial"/>
                      <w:noProof/>
                      <w:sz w:val="20"/>
                      <w:lang w:val="fr-BE"/>
                    </w:rPr>
                    <w:t> </w:t>
                  </w: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B9580A" w:rsidRDefault="00F178A8" w:rsidP="00D8325E">
            <w:pPr>
              <w:spacing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  <w:tc>
          <w:tcPr>
            <w:tcW w:w="8620" w:type="dxa"/>
          </w:tcPr>
          <w:p w:rsidR="00F178A8" w:rsidRPr="00B9580A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Signature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413"/>
            </w:tblGrid>
            <w:tr w:rsidR="00F178A8" w:rsidRPr="00B9580A" w:rsidTr="00D8325E">
              <w:trPr>
                <w:trHeight w:val="735"/>
              </w:trPr>
              <w:tc>
                <w:tcPr>
                  <w:tcW w:w="841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8A8" w:rsidRPr="00B9580A" w:rsidRDefault="00C20352" w:rsidP="00D8325E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178A8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</w:tc>
            </w:tr>
          </w:tbl>
          <w:p w:rsidR="00F178A8" w:rsidRPr="00B9580A" w:rsidRDefault="00F178A8" w:rsidP="00D8325E">
            <w:pPr>
              <w:spacing w:line="200" w:lineRule="atLeast"/>
              <w:ind w:left="40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730F8F">
      <w:pPr>
        <w:pageBreakBefore/>
        <w:shd w:val="clear" w:color="auto" w:fill="FF0000"/>
        <w:spacing w:before="100"/>
        <w:rPr>
          <w:rFonts w:ascii="Arial" w:hAnsi="Arial"/>
          <w:b/>
          <w:color w:val="FFFFFF"/>
          <w:shd w:val="clear" w:color="auto" w:fill="FF0000"/>
          <w:lang w:val="fr-BE"/>
        </w:rPr>
      </w:pPr>
      <w:r>
        <w:rPr>
          <w:rFonts w:ascii="Arial" w:hAnsi="Arial"/>
          <w:b/>
          <w:color w:val="CCCCCC"/>
          <w:shd w:val="clear" w:color="auto" w:fill="FF0000"/>
          <w:lang w:val="fr-BE"/>
        </w:rPr>
        <w:lastRenderedPageBreak/>
        <w:t>6</w:t>
      </w:r>
      <w:r w:rsidR="00C754F2" w:rsidRPr="00B9580A">
        <w:rPr>
          <w:rFonts w:ascii="Arial" w:hAnsi="Arial"/>
          <w:b/>
          <w:color w:val="CCCCCC"/>
          <w:shd w:val="clear" w:color="auto" w:fill="FF0000"/>
          <w:lang w:val="fr-BE"/>
        </w:rPr>
        <w:t xml:space="preserve">. </w:t>
      </w:r>
      <w:r w:rsidR="00C754F2" w:rsidRPr="00B9580A">
        <w:rPr>
          <w:rFonts w:ascii="Arial" w:hAnsi="Arial"/>
          <w:b/>
          <w:color w:val="FFFFFF"/>
          <w:shd w:val="clear" w:color="auto" w:fill="FF0000"/>
          <w:lang w:val="fr-BE"/>
        </w:rPr>
        <w:t>Protection de la vie privée et voies de recours</w:t>
      </w:r>
    </w:p>
    <w:p w:rsidR="00C754F2" w:rsidRPr="00B9580A" w:rsidRDefault="00C754F2">
      <w:pPr>
        <w:spacing w:before="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Comme le veut la loi</w:t>
      </w:r>
      <w:r w:rsidRPr="00B9580A">
        <w:rPr>
          <w:rFonts w:ascii="Arial" w:hAnsi="Arial"/>
          <w:sz w:val="14"/>
          <w:vertAlign w:val="superscript"/>
          <w:lang w:val="fr-BE"/>
        </w:rPr>
        <w:t xml:space="preserve">(1) </w:t>
      </w:r>
      <w:r w:rsidRPr="00B9580A">
        <w:rPr>
          <w:rStyle w:val="Appelnotedebasdep"/>
          <w:lang w:val="fr-BE"/>
        </w:rPr>
        <w:footnoteReference w:customMarkFollows="1" w:id="3"/>
        <w:t>​</w:t>
      </w:r>
      <w:r w:rsidRPr="00B9580A">
        <w:rPr>
          <w:rFonts w:ascii="Arial" w:hAnsi="Arial"/>
          <w:sz w:val="20"/>
          <w:lang w:val="fr-BE"/>
        </w:rPr>
        <w:t>, nous vous signalons que :</w:t>
      </w:r>
    </w:p>
    <w:p w:rsidR="00C754F2" w:rsidRPr="00B9580A" w:rsidRDefault="00C754F2">
      <w:pPr>
        <w:tabs>
          <w:tab w:val="left" w:pos="340"/>
        </w:tabs>
        <w:ind w:left="340" w:hanging="3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18"/>
          <w:lang w:val="fr-BE"/>
        </w:rPr>
        <w:t xml:space="preserve">— </w:t>
      </w:r>
      <w:r w:rsidRPr="00B9580A">
        <w:rPr>
          <w:rFonts w:ascii="Arial" w:hAnsi="Arial"/>
          <w:sz w:val="18"/>
          <w:lang w:val="fr-BE"/>
        </w:rPr>
        <w:tab/>
      </w:r>
      <w:r w:rsidRPr="00B9580A">
        <w:rPr>
          <w:rFonts w:ascii="Arial" w:hAnsi="Arial"/>
          <w:sz w:val="20"/>
          <w:lang w:val="fr-BE"/>
        </w:rPr>
        <w:t>les données que vous fournissez en complétant ce formulaire sont destinées à assurer le suivi de votre dossier au sein du Service public de Wallonie ;</w:t>
      </w:r>
    </w:p>
    <w:p w:rsidR="00C754F2" w:rsidRPr="00B9580A" w:rsidRDefault="00C754F2">
      <w:pPr>
        <w:tabs>
          <w:tab w:val="left" w:pos="340"/>
        </w:tabs>
        <w:ind w:left="340" w:hanging="3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18"/>
          <w:lang w:val="fr-BE"/>
        </w:rPr>
        <w:t xml:space="preserve">— </w:t>
      </w:r>
      <w:r w:rsidRPr="00B9580A">
        <w:rPr>
          <w:rFonts w:ascii="Arial" w:hAnsi="Arial"/>
          <w:sz w:val="18"/>
          <w:lang w:val="fr-BE"/>
        </w:rPr>
        <w:tab/>
      </w:r>
      <w:r w:rsidRPr="00B9580A">
        <w:rPr>
          <w:rFonts w:ascii="Arial" w:hAnsi="Arial"/>
          <w:sz w:val="20"/>
          <w:lang w:val="fr-BE"/>
        </w:rPr>
        <w:t xml:space="preserve">ces données seront transmises exclusivement au service suivant du Gouvernement wallon : </w:t>
      </w:r>
      <w:r w:rsidRPr="00B9580A">
        <w:rPr>
          <w:rFonts w:ascii="Arial" w:hAnsi="Arial"/>
          <w:b/>
          <w:sz w:val="20"/>
          <w:lang w:val="fr-BE"/>
        </w:rPr>
        <w:t>Direction générale opérationnelle de l'Économie, de l'Emploi et de la Recherche</w:t>
      </w:r>
      <w:r w:rsidRPr="00B9580A">
        <w:rPr>
          <w:rFonts w:ascii="Arial" w:hAnsi="Arial"/>
          <w:sz w:val="20"/>
          <w:lang w:val="fr-BE"/>
        </w:rPr>
        <w:t> ;</w:t>
      </w:r>
    </w:p>
    <w:p w:rsidR="00C754F2" w:rsidRPr="00B9580A" w:rsidRDefault="00C754F2">
      <w:pPr>
        <w:tabs>
          <w:tab w:val="left" w:pos="340"/>
        </w:tabs>
        <w:ind w:left="340" w:hanging="3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18"/>
          <w:lang w:val="fr-BE"/>
        </w:rPr>
        <w:t xml:space="preserve">— </w:t>
      </w:r>
      <w:r w:rsidRPr="00B9580A">
        <w:rPr>
          <w:rFonts w:ascii="Arial" w:hAnsi="Arial"/>
          <w:sz w:val="18"/>
          <w:lang w:val="fr-BE"/>
        </w:rPr>
        <w:tab/>
      </w:r>
      <w:r w:rsidRPr="00B9580A">
        <w:rPr>
          <w:rFonts w:ascii="Arial" w:hAnsi="Arial"/>
          <w:sz w:val="20"/>
          <w:lang w:val="fr-BE"/>
        </w:rPr>
        <w:t>vous pouvez avoir accès à vos données ou les faire rectifier le cas échéant ;</w:t>
      </w:r>
    </w:p>
    <w:p w:rsidR="00C754F2" w:rsidRPr="00B9580A" w:rsidRDefault="00C754F2">
      <w:pPr>
        <w:tabs>
          <w:tab w:val="left" w:pos="340"/>
        </w:tabs>
        <w:ind w:left="340" w:hanging="3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18"/>
          <w:lang w:val="fr-BE"/>
        </w:rPr>
        <w:t xml:space="preserve">— </w:t>
      </w:r>
      <w:r w:rsidRPr="00B9580A">
        <w:rPr>
          <w:rFonts w:ascii="Arial" w:hAnsi="Arial"/>
          <w:sz w:val="18"/>
          <w:lang w:val="fr-BE"/>
        </w:rPr>
        <w:tab/>
      </w:r>
      <w:r w:rsidRPr="00B9580A">
        <w:rPr>
          <w:rFonts w:ascii="Arial" w:hAnsi="Arial"/>
          <w:sz w:val="20"/>
          <w:lang w:val="fr-BE"/>
        </w:rPr>
        <w:t>vous pouvez exercer ce droit (d'accès ou de rectification) auprès du service auquel vous adressez ce formulaire.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8618"/>
        <w:gridCol w:w="1079"/>
      </w:tblGrid>
      <w:tr w:rsidR="00C754F2" w:rsidRPr="00B9580A">
        <w:tc>
          <w:tcPr>
            <w:tcW w:w="1077" w:type="dxa"/>
          </w:tcPr>
          <w:p w:rsidR="00C754F2" w:rsidRPr="00B9580A" w:rsidRDefault="00C754F2">
            <w:pPr>
              <w:rPr>
                <w:lang w:val="fr-BE"/>
              </w:rPr>
            </w:pPr>
          </w:p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8618" w:type="dxa"/>
          </w:tcPr>
          <w:p w:rsidR="00C754F2" w:rsidRPr="00B9580A" w:rsidRDefault="00C754F2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 </w:t>
            </w:r>
          </w:p>
          <w:p w:rsidR="00C754F2" w:rsidRPr="00B9580A" w:rsidRDefault="00C754F2">
            <w:pPr>
              <w:rPr>
                <w:lang w:val="fr-BE"/>
              </w:rPr>
            </w:pPr>
          </w:p>
          <w:p w:rsidR="00C754F2" w:rsidRPr="00B9580A" w:rsidRDefault="00C754F2">
            <w:pPr>
              <w:rPr>
                <w:rFonts w:ascii="Arial" w:hAnsi="Arial"/>
                <w:b/>
                <w:sz w:val="20"/>
                <w:lang w:val="fr-BE"/>
              </w:rPr>
            </w:pPr>
            <w:r w:rsidRPr="00B9580A">
              <w:rPr>
                <w:rFonts w:ascii="Arial" w:hAnsi="Arial"/>
                <w:b/>
                <w:sz w:val="20"/>
                <w:lang w:val="fr-BE"/>
              </w:rPr>
              <w:t>Que faire si, au terme de la procédure, vous n'êtes pas satisfait de la décision de l'administration wallonne ?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 </w:t>
            </w:r>
          </w:p>
          <w:p w:rsidR="00C754F2" w:rsidRPr="00B9580A" w:rsidRDefault="00C754F2">
            <w:pPr>
              <w:rPr>
                <w:rFonts w:ascii="Arial" w:hAnsi="Arial"/>
                <w:i/>
                <w:sz w:val="20"/>
                <w:lang w:val="fr-BE"/>
              </w:rPr>
            </w:pPr>
            <w:r w:rsidRPr="00B9580A">
              <w:rPr>
                <w:rFonts w:ascii="Arial" w:hAnsi="Arial"/>
                <w:i/>
                <w:sz w:val="20"/>
                <w:lang w:val="fr-BE"/>
              </w:rPr>
              <w:t>Adressez-vous à l'administration concernée pour lui exposer les motifs de votre insatisfaction ou exercez le recours administratif s'il est prévu dans la procédure.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i/>
                <w:sz w:val="16"/>
                <w:lang w:val="fr-B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50"/>
              <w:gridCol w:w="142"/>
              <w:gridCol w:w="6687"/>
            </w:tblGrid>
            <w:tr w:rsidR="00C754F2" w:rsidRPr="00B9580A">
              <w:tc>
                <w:tcPr>
                  <w:tcW w:w="1750" w:type="dxa"/>
                </w:tcPr>
                <w:p w:rsidR="00C754F2" w:rsidRPr="00B9580A" w:rsidRDefault="005B6850">
                  <w:pPr>
                    <w:jc w:val="both"/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noProof/>
                      <w:lang w:val="fr-BE" w:eastAsia="fr-BE" w:bidi="ar-SA"/>
                    </w:rPr>
                    <w:drawing>
                      <wp:inline distT="0" distB="0" distL="0" distR="0">
                        <wp:extent cx="808355" cy="96774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967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29" w:type="dxa"/>
                  <w:gridSpan w:val="2"/>
                </w:tcPr>
                <w:p w:rsidR="00C754F2" w:rsidRPr="00B9580A" w:rsidRDefault="00C754F2">
                  <w:pPr>
                    <w:rPr>
                      <w:rFonts w:ascii="Arial" w:hAnsi="Arial"/>
                      <w:i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i/>
                      <w:sz w:val="20"/>
                      <w:lang w:val="fr-BE"/>
                    </w:rPr>
                    <w:t xml:space="preserve">Si votre insatisfaction demeure après ces démarches préalables, il vous est possible d'adresser une réclamation auprès du </w:t>
                  </w:r>
                  <w:r w:rsidRPr="00B9580A">
                    <w:rPr>
                      <w:rFonts w:ascii="Arial" w:hAnsi="Arial"/>
                      <w:b/>
                      <w:i/>
                      <w:sz w:val="20"/>
                      <w:lang w:val="fr-BE"/>
                    </w:rPr>
                    <w:t>Médiateur de la Région wallonne</w:t>
                  </w:r>
                  <w:r w:rsidRPr="00B9580A">
                    <w:rPr>
                      <w:rFonts w:ascii="Arial" w:hAnsi="Arial"/>
                      <w:i/>
                      <w:sz w:val="20"/>
                      <w:lang w:val="fr-BE"/>
                    </w:rPr>
                    <w:t>.</w:t>
                  </w:r>
                </w:p>
                <w:p w:rsidR="00C754F2" w:rsidRPr="00B9580A" w:rsidRDefault="00C754F2">
                  <w:pPr>
                    <w:rPr>
                      <w:rFonts w:ascii="Arial" w:hAnsi="Arial"/>
                      <w:i/>
                      <w:sz w:val="16"/>
                      <w:lang w:val="fr-BE"/>
                    </w:rPr>
                  </w:pPr>
                  <w:r w:rsidRPr="00B9580A">
                    <w:rPr>
                      <w:rFonts w:ascii="Arial" w:hAnsi="Arial"/>
                      <w:i/>
                      <w:sz w:val="16"/>
                      <w:lang w:val="fr-BE"/>
                    </w:rPr>
                    <w:t> </w:t>
                  </w:r>
                </w:p>
                <w:p w:rsidR="00C754F2" w:rsidRPr="00B9580A" w:rsidRDefault="00C754F2">
                  <w:pPr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 xml:space="preserve">Rue Lucien </w:t>
                  </w:r>
                  <w:proofErr w:type="spellStart"/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>Namèche</w:t>
                  </w:r>
                  <w:proofErr w:type="spellEnd"/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>, 54 à 5000 Namur</w:t>
                  </w:r>
                </w:p>
                <w:p w:rsidR="00C754F2" w:rsidRPr="00B9580A" w:rsidRDefault="00C754F2">
                  <w:pPr>
                    <w:rPr>
                      <w:rFonts w:ascii="Arial" w:hAnsi="Arial"/>
                      <w:color w:val="0000FF"/>
                      <w:sz w:val="20"/>
                      <w:u w:val="single"/>
                      <w:lang w:val="fr-BE"/>
                    </w:rPr>
                  </w:pPr>
                  <w:r w:rsidRPr="00B9580A">
                    <w:rPr>
                      <w:rFonts w:ascii="Arial" w:hAnsi="Arial"/>
                      <w:sz w:val="20"/>
                      <w:lang w:val="fr-BE"/>
                    </w:rPr>
                    <w:t xml:space="preserve">Tél. gratuit </w:t>
                  </w:r>
                  <w:r w:rsidR="005B6850" w:rsidRPr="00B9580A">
                    <w:rPr>
                      <w:rFonts w:ascii="Arial" w:hAnsi="Arial"/>
                      <w:noProof/>
                      <w:sz w:val="20"/>
                      <w:lang w:val="fr-BE" w:eastAsia="fr-BE" w:bidi="ar-SA"/>
                    </w:rPr>
                    <w:drawing>
                      <wp:inline distT="0" distB="0" distL="0" distR="0">
                        <wp:extent cx="712470" cy="13843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54F2" w:rsidRPr="00B9580A" w:rsidRDefault="00C754F2">
                  <w:pPr>
                    <w:rPr>
                      <w:rFonts w:ascii="Arial" w:hAnsi="Arial"/>
                      <w:sz w:val="20"/>
                      <w:lang w:val="fr-BE"/>
                    </w:rPr>
                  </w:pPr>
                  <w:r w:rsidRPr="00B9580A">
                    <w:rPr>
                      <w:rFonts w:ascii="Arial" w:hAnsi="Arial"/>
                      <w:color w:val="0000FF"/>
                      <w:sz w:val="20"/>
                      <w:u w:val="single"/>
                      <w:lang w:val="fr-BE"/>
                    </w:rPr>
                    <w:t>http://mediateur.wallonie.be</w:t>
                  </w:r>
                </w:p>
              </w:tc>
            </w:tr>
            <w:tr w:rsidR="00C754F2" w:rsidRPr="00B9580A">
              <w:tc>
                <w:tcPr>
                  <w:tcW w:w="1892" w:type="dxa"/>
                  <w:gridSpan w:val="2"/>
                </w:tcPr>
                <w:p w:rsidR="00C754F2" w:rsidRPr="00B9580A" w:rsidRDefault="00C754F2">
                  <w:pPr>
                    <w:jc w:val="both"/>
                    <w:rPr>
                      <w:rFonts w:ascii="Arial" w:hAnsi="Arial"/>
                      <w:sz w:val="20"/>
                      <w:lang w:val="fr-BE"/>
                    </w:rPr>
                  </w:pPr>
                </w:p>
              </w:tc>
              <w:tc>
                <w:tcPr>
                  <w:tcW w:w="6687" w:type="dxa"/>
                </w:tcPr>
                <w:p w:rsidR="00C754F2" w:rsidRPr="00B9580A" w:rsidRDefault="00C754F2">
                  <w:pPr>
                    <w:rPr>
                      <w:rFonts w:ascii="Arial" w:hAnsi="Arial"/>
                      <w:sz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  <w:p w:rsidR="00C754F2" w:rsidRPr="00B9580A" w:rsidRDefault="00C754F2">
            <w:pPr>
              <w:rPr>
                <w:lang w:val="fr-BE"/>
              </w:rPr>
            </w:pPr>
          </w:p>
          <w:p w:rsidR="00C754F2" w:rsidRPr="00B9580A" w:rsidRDefault="00C754F2">
            <w:pPr>
              <w:jc w:val="center"/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 </w:t>
            </w:r>
          </w:p>
        </w:tc>
        <w:tc>
          <w:tcPr>
            <w:tcW w:w="1079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</w:tr>
    </w:tbl>
    <w:p w:rsidR="00C754F2" w:rsidRPr="00B9580A" w:rsidRDefault="00C754F2">
      <w:pPr>
        <w:pageBreakBefore/>
        <w:shd w:val="clear" w:color="auto" w:fill="FF0000"/>
        <w:rPr>
          <w:rFonts w:ascii="Arial" w:hAnsi="Arial"/>
          <w:b/>
          <w:color w:val="FFFFFF"/>
          <w:shd w:val="clear" w:color="auto" w:fill="FF0000"/>
          <w:lang w:val="fr-BE"/>
        </w:rPr>
      </w:pPr>
      <w:bookmarkStart w:id="41" w:name="s_formulaire_40"/>
      <w:bookmarkEnd w:id="41"/>
      <w:r w:rsidRPr="00B9580A">
        <w:rPr>
          <w:rFonts w:ascii="Arial" w:hAnsi="Arial"/>
          <w:b/>
          <w:color w:val="FFFFFF"/>
          <w:shd w:val="clear" w:color="auto" w:fill="FF0000"/>
          <w:lang w:val="fr-BE"/>
        </w:rPr>
        <w:lastRenderedPageBreak/>
        <w:t>Enquête de satisfaction</w:t>
      </w:r>
    </w:p>
    <w:p w:rsidR="00C754F2" w:rsidRPr="00B9580A" w:rsidRDefault="00C754F2">
      <w:pPr>
        <w:spacing w:before="40"/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 xml:space="preserve">Le Gouvernement wallon souhaite simplifier vos démarches administratives. Si vous le souhaitez, vous pouvez nous donner </w:t>
      </w:r>
      <w:r w:rsidRPr="00B9580A">
        <w:rPr>
          <w:rFonts w:ascii="Arial" w:hAnsi="Arial"/>
          <w:b/>
          <w:sz w:val="20"/>
          <w:lang w:val="fr-BE"/>
        </w:rPr>
        <w:t>votre avis</w:t>
      </w:r>
      <w:r w:rsidRPr="00B9580A">
        <w:rPr>
          <w:rFonts w:ascii="Arial" w:hAnsi="Arial"/>
          <w:sz w:val="20"/>
          <w:lang w:val="fr-BE"/>
        </w:rPr>
        <w:t xml:space="preserve"> sur le formulaire que vous venez de lire ou de compléter. Cela nous permettra de mieux connaître vos attentes.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5"/>
        <w:gridCol w:w="430"/>
        <w:gridCol w:w="5389"/>
      </w:tblGrid>
      <w:tr w:rsidR="00C754F2" w:rsidRPr="00B9580A">
        <w:tc>
          <w:tcPr>
            <w:tcW w:w="4955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Vous avez pu trouver le formulaire qui vous concernait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Très facilement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Facilement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Difficilement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sz w:val="20"/>
                <w:lang w:val="fr-BE"/>
              </w:rPr>
              <w:t xml:space="preserve"> </w:t>
            </w:r>
            <w:r w:rsidR="00C20352"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580A">
              <w:rPr>
                <w:lang w:val="fr-BE"/>
              </w:rPr>
              <w:instrText xml:space="preserve"> FORMCHECKBOX </w:instrText>
            </w:r>
            <w:r w:rsidR="00C20352">
              <w:rPr>
                <w:sz w:val="20"/>
                <w:lang w:val="fr-BE"/>
              </w:rPr>
            </w:r>
            <w:r w:rsidR="00C20352">
              <w:rPr>
                <w:sz w:val="20"/>
                <w:lang w:val="fr-BE"/>
              </w:rPr>
              <w:fldChar w:fldCharType="separate"/>
            </w:r>
            <w:r w:rsidR="00C20352"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Pr="00B9580A">
              <w:rPr>
                <w:rFonts w:ascii="Arial" w:hAnsi="Arial"/>
                <w:sz w:val="20"/>
                <w:lang w:val="fr-BE"/>
              </w:rPr>
              <w:t>Très difficilement</w:t>
            </w:r>
          </w:p>
        </w:tc>
        <w:tc>
          <w:tcPr>
            <w:tcW w:w="430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9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Exemple / commentaire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2"/>
            </w:tblGrid>
            <w:tr w:rsidR="00C754F2" w:rsidRPr="00B9580A">
              <w:tc>
                <w:tcPr>
                  <w:tcW w:w="520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5"/>
        <w:gridCol w:w="430"/>
        <w:gridCol w:w="5389"/>
      </w:tblGrid>
      <w:tr w:rsidR="00C754F2" w:rsidRPr="00B9580A">
        <w:tc>
          <w:tcPr>
            <w:tcW w:w="4955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La compréhension du formulaire (style, vocabulaire, syntaxe) était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Très facile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Facile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Difficile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sz w:val="20"/>
                <w:lang w:val="fr-BE"/>
              </w:rPr>
              <w:t xml:space="preserve"> </w:t>
            </w:r>
            <w:r w:rsidR="00C20352"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580A">
              <w:rPr>
                <w:lang w:val="fr-BE"/>
              </w:rPr>
              <w:instrText xml:space="preserve"> FORMCHECKBOX </w:instrText>
            </w:r>
            <w:r w:rsidR="00C20352">
              <w:rPr>
                <w:sz w:val="20"/>
                <w:lang w:val="fr-BE"/>
              </w:rPr>
            </w:r>
            <w:r w:rsidR="00C20352">
              <w:rPr>
                <w:sz w:val="20"/>
                <w:lang w:val="fr-BE"/>
              </w:rPr>
              <w:fldChar w:fldCharType="separate"/>
            </w:r>
            <w:r w:rsidR="00C20352"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Pr="00B9580A">
              <w:rPr>
                <w:rFonts w:ascii="Arial" w:hAnsi="Arial"/>
                <w:sz w:val="20"/>
                <w:lang w:val="fr-BE"/>
              </w:rPr>
              <w:t>Très difficile</w:t>
            </w:r>
          </w:p>
        </w:tc>
        <w:tc>
          <w:tcPr>
            <w:tcW w:w="430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9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Exemple / commentaire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2"/>
            </w:tblGrid>
            <w:tr w:rsidR="00C754F2" w:rsidRPr="00B9580A">
              <w:tc>
                <w:tcPr>
                  <w:tcW w:w="520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5"/>
        <w:gridCol w:w="430"/>
        <w:gridCol w:w="5389"/>
      </w:tblGrid>
      <w:tr w:rsidR="00C754F2" w:rsidRPr="00B9580A">
        <w:tc>
          <w:tcPr>
            <w:tcW w:w="4955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Vous avez trouvé la présentation du formulaire (mise en page, caractères utilisés, graphisme, ...)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Très agréable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Agréable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Peu agréable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sz w:val="20"/>
                <w:lang w:val="fr-BE"/>
              </w:rPr>
              <w:t xml:space="preserve"> </w:t>
            </w:r>
            <w:r w:rsidR="00C20352"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580A">
              <w:rPr>
                <w:lang w:val="fr-BE"/>
              </w:rPr>
              <w:instrText xml:space="preserve"> FORMCHECKBOX </w:instrText>
            </w:r>
            <w:r w:rsidR="00C20352">
              <w:rPr>
                <w:sz w:val="20"/>
                <w:lang w:val="fr-BE"/>
              </w:rPr>
            </w:r>
            <w:r w:rsidR="00C20352">
              <w:rPr>
                <w:sz w:val="20"/>
                <w:lang w:val="fr-BE"/>
              </w:rPr>
              <w:fldChar w:fldCharType="separate"/>
            </w:r>
            <w:r w:rsidR="00C20352"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Pr="00B9580A">
              <w:rPr>
                <w:rFonts w:ascii="Arial" w:hAnsi="Arial"/>
                <w:sz w:val="20"/>
                <w:lang w:val="fr-BE"/>
              </w:rPr>
              <w:t>Pas agréable du tout</w:t>
            </w:r>
          </w:p>
        </w:tc>
        <w:tc>
          <w:tcPr>
            <w:tcW w:w="430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9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Exemple / commentaire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2"/>
            </w:tblGrid>
            <w:tr w:rsidR="00C754F2" w:rsidRPr="00B9580A">
              <w:tc>
                <w:tcPr>
                  <w:tcW w:w="520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5"/>
        <w:gridCol w:w="430"/>
        <w:gridCol w:w="5389"/>
      </w:tblGrid>
      <w:tr w:rsidR="00C754F2" w:rsidRPr="00B9580A">
        <w:tc>
          <w:tcPr>
            <w:tcW w:w="4955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Vous avez trouvé la structuration du formulaire (type de questions, ordre des questions, ...)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Très logique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Logique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Peu logique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sz w:val="20"/>
                <w:lang w:val="fr-BE"/>
              </w:rPr>
              <w:t xml:space="preserve"> </w:t>
            </w:r>
            <w:r w:rsidR="00C20352"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580A">
              <w:rPr>
                <w:lang w:val="fr-BE"/>
              </w:rPr>
              <w:instrText xml:space="preserve"> FORMCHECKBOX </w:instrText>
            </w:r>
            <w:r w:rsidR="00C20352">
              <w:rPr>
                <w:sz w:val="20"/>
                <w:lang w:val="fr-BE"/>
              </w:rPr>
            </w:r>
            <w:r w:rsidR="00C20352">
              <w:rPr>
                <w:sz w:val="20"/>
                <w:lang w:val="fr-BE"/>
              </w:rPr>
              <w:fldChar w:fldCharType="separate"/>
            </w:r>
            <w:r w:rsidR="00C20352"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Pr="00B9580A">
              <w:rPr>
                <w:rFonts w:ascii="Arial" w:hAnsi="Arial"/>
                <w:sz w:val="20"/>
                <w:lang w:val="fr-BE"/>
              </w:rPr>
              <w:t>Pas logique du tout</w:t>
            </w:r>
          </w:p>
        </w:tc>
        <w:tc>
          <w:tcPr>
            <w:tcW w:w="430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9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Exemple / commentaire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2"/>
            </w:tblGrid>
            <w:tr w:rsidR="00C754F2" w:rsidRPr="00B9580A">
              <w:tc>
                <w:tcPr>
                  <w:tcW w:w="520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5"/>
        <w:gridCol w:w="430"/>
        <w:gridCol w:w="5389"/>
      </w:tblGrid>
      <w:tr w:rsidR="00C754F2" w:rsidRPr="00B9580A">
        <w:tc>
          <w:tcPr>
            <w:tcW w:w="4955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Vous avez pu obtenir les informations demandées par le formulaire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Très facilement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Facilement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Difficilement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sz w:val="20"/>
                <w:lang w:val="fr-BE"/>
              </w:rPr>
              <w:t xml:space="preserve"> </w:t>
            </w:r>
            <w:r w:rsidR="00C20352"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580A">
              <w:rPr>
                <w:lang w:val="fr-BE"/>
              </w:rPr>
              <w:instrText xml:space="preserve"> FORMCHECKBOX </w:instrText>
            </w:r>
            <w:r w:rsidR="00C20352">
              <w:rPr>
                <w:sz w:val="20"/>
                <w:lang w:val="fr-BE"/>
              </w:rPr>
            </w:r>
            <w:r w:rsidR="00C20352">
              <w:rPr>
                <w:sz w:val="20"/>
                <w:lang w:val="fr-BE"/>
              </w:rPr>
              <w:fldChar w:fldCharType="separate"/>
            </w:r>
            <w:r w:rsidR="00C20352"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Pr="00B9580A">
              <w:rPr>
                <w:rFonts w:ascii="Arial" w:hAnsi="Arial"/>
                <w:sz w:val="20"/>
                <w:lang w:val="fr-BE"/>
              </w:rPr>
              <w:t>Très difficilement</w:t>
            </w:r>
          </w:p>
        </w:tc>
        <w:tc>
          <w:tcPr>
            <w:tcW w:w="430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9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Exemple / commentaire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2"/>
            </w:tblGrid>
            <w:tr w:rsidR="00C754F2" w:rsidRPr="00B9580A">
              <w:tc>
                <w:tcPr>
                  <w:tcW w:w="520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5"/>
        <w:gridCol w:w="430"/>
        <w:gridCol w:w="5389"/>
      </w:tblGrid>
      <w:tr w:rsidR="00C754F2" w:rsidRPr="00B9580A">
        <w:tc>
          <w:tcPr>
            <w:tcW w:w="4955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L'utilisation du formulaire électronique (présentation, navigation, fonctionnalités, ...) et de son environnement Internet (création de l'espace personnel, sauvegarde, soumission, suivi, ...) était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Très facile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Facile</w:t>
            </w:r>
          </w:p>
          <w:p w:rsidR="00C754F2" w:rsidRPr="00B9580A" w:rsidRDefault="00C20352">
            <w:pPr>
              <w:spacing w:line="200" w:lineRule="atLeast"/>
              <w:ind w:left="40"/>
              <w:rPr>
                <w:rFonts w:ascii="Arial" w:hAnsi="Arial"/>
                <w:sz w:val="20"/>
                <w:lang w:val="fr-BE"/>
              </w:rPr>
            </w:pPr>
            <w:r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4F2" w:rsidRPr="00B9580A">
              <w:rPr>
                <w:lang w:val="fr-BE"/>
              </w:rPr>
              <w:instrText xml:space="preserve"> FORMCHECKBOX </w:instrText>
            </w:r>
            <w:r>
              <w:rPr>
                <w:sz w:val="20"/>
                <w:lang w:val="fr-BE"/>
              </w:rPr>
            </w:r>
            <w:r>
              <w:rPr>
                <w:sz w:val="20"/>
                <w:lang w:val="fr-BE"/>
              </w:rPr>
              <w:fldChar w:fldCharType="separate"/>
            </w:r>
            <w:r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="00C754F2" w:rsidRPr="00B9580A">
              <w:rPr>
                <w:rFonts w:ascii="Arial" w:hAnsi="Arial"/>
                <w:sz w:val="20"/>
                <w:lang w:val="fr-BE"/>
              </w:rPr>
              <w:t>Difficile</w:t>
            </w:r>
          </w:p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sz w:val="20"/>
                <w:lang w:val="fr-BE"/>
              </w:rPr>
              <w:t xml:space="preserve"> </w:t>
            </w:r>
            <w:r w:rsidR="00C20352" w:rsidRPr="00C20352">
              <w:rPr>
                <w:sz w:val="20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580A">
              <w:rPr>
                <w:lang w:val="fr-BE"/>
              </w:rPr>
              <w:instrText xml:space="preserve"> FORMCHECKBOX </w:instrText>
            </w:r>
            <w:r w:rsidR="00C20352">
              <w:rPr>
                <w:sz w:val="20"/>
                <w:lang w:val="fr-BE"/>
              </w:rPr>
            </w:r>
            <w:r w:rsidR="00C20352">
              <w:rPr>
                <w:sz w:val="20"/>
                <w:lang w:val="fr-BE"/>
              </w:rPr>
              <w:fldChar w:fldCharType="separate"/>
            </w:r>
            <w:r w:rsidR="00C20352" w:rsidRPr="00B9580A">
              <w:rPr>
                <w:rFonts w:ascii="Arial" w:hAnsi="Arial"/>
                <w:sz w:val="20"/>
                <w:lang w:val="fr-BE"/>
              </w:rPr>
              <w:fldChar w:fldCharType="end"/>
            </w:r>
            <w:r w:rsidRPr="00B9580A">
              <w:rPr>
                <w:rFonts w:ascii="Arial" w:hAnsi="Arial"/>
                <w:sz w:val="20"/>
                <w:lang w:val="fr-BE"/>
              </w:rPr>
              <w:t>Très difficile</w:t>
            </w:r>
          </w:p>
        </w:tc>
        <w:tc>
          <w:tcPr>
            <w:tcW w:w="430" w:type="dxa"/>
          </w:tcPr>
          <w:p w:rsidR="00C754F2" w:rsidRPr="00B9580A" w:rsidRDefault="00C754F2">
            <w:pPr>
              <w:rPr>
                <w:lang w:val="fr-BE"/>
              </w:rPr>
            </w:pPr>
          </w:p>
        </w:tc>
        <w:tc>
          <w:tcPr>
            <w:tcW w:w="5389" w:type="dxa"/>
          </w:tcPr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  <w:r w:rsidRPr="00B9580A">
              <w:rPr>
                <w:rFonts w:ascii="Arial" w:hAnsi="Arial"/>
                <w:sz w:val="20"/>
                <w:lang w:val="fr-BE"/>
              </w:rPr>
              <w:t>Exemple / commentaire</w:t>
            </w:r>
          </w:p>
          <w:tbl>
            <w:tblPr>
              <w:tblW w:w="0" w:type="auto"/>
              <w:tblInd w:w="40" w:type="dxa"/>
              <w:tblBorders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2"/>
            </w:tblGrid>
            <w:tr w:rsidR="00C754F2" w:rsidRPr="00B9580A">
              <w:tc>
                <w:tcPr>
                  <w:tcW w:w="520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754F2" w:rsidRPr="00B9580A" w:rsidRDefault="00C20352">
                  <w:pPr>
                    <w:spacing w:line="200" w:lineRule="atLeast"/>
                    <w:rPr>
                      <w:lang w:val="fr-BE"/>
                    </w:rPr>
                  </w:pPr>
                  <w:r w:rsidRPr="00B9580A">
                    <w:rPr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754F2" w:rsidRPr="00B9580A">
                    <w:rPr>
                      <w:rFonts w:ascii="Arial" w:hAnsi="Arial"/>
                      <w:sz w:val="20"/>
                      <w:lang w:val="fr-BE"/>
                    </w:rPr>
                    <w:instrText xml:space="preserve"> FORMTEXT </w:instrText>
                  </w:r>
                  <w:r w:rsidRPr="00B9580A">
                    <w:rPr>
                      <w:lang w:val="fr-BE"/>
                    </w:rPr>
                  </w:r>
                  <w:r w:rsidRPr="00B9580A">
                    <w:rPr>
                      <w:lang w:val="fr-BE"/>
                    </w:rPr>
                    <w:fldChar w:fldCharType="separate"/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="00F205F8">
                    <w:rPr>
                      <w:noProof/>
                      <w:lang w:val="fr-BE"/>
                    </w:rPr>
                    <w:t> </w:t>
                  </w:r>
                  <w:r w:rsidRPr="00B9580A">
                    <w:rPr>
                      <w:lang w:val="fr-BE"/>
                    </w:rPr>
                    <w:fldChar w:fldCharType="end"/>
                  </w: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lang w:val="fr-BE"/>
                    </w:rPr>
                  </w:pPr>
                </w:p>
                <w:p w:rsidR="00C754F2" w:rsidRPr="00B9580A" w:rsidRDefault="00C754F2">
                  <w:pPr>
                    <w:spacing w:line="200" w:lineRule="atLeast"/>
                    <w:rPr>
                      <w:rFonts w:ascii="Arial" w:eastAsia="Times New Roman" w:hAnsi="Arial" w:cs="Times New Roman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C754F2" w:rsidRPr="00B9580A" w:rsidRDefault="00C754F2">
            <w:pPr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i/>
          <w:sz w:val="16"/>
          <w:lang w:val="fr-BE"/>
        </w:rPr>
      </w:pPr>
      <w:r w:rsidRPr="00B9580A">
        <w:rPr>
          <w:rFonts w:ascii="Arial" w:hAnsi="Arial"/>
          <w:i/>
          <w:sz w:val="16"/>
          <w:lang w:val="fr-BE"/>
        </w:rPr>
        <w:t> </w:t>
      </w: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Vos autres remarques</w:t>
      </w:r>
    </w:p>
    <w:tbl>
      <w:tblPr>
        <w:tblW w:w="0" w:type="auto"/>
        <w:tblInd w:w="45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2"/>
      </w:tblGrid>
      <w:tr w:rsidR="00C754F2" w:rsidRPr="00B9580A">
        <w:tc>
          <w:tcPr>
            <w:tcW w:w="10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F2" w:rsidRPr="00B9580A" w:rsidRDefault="00C20352">
            <w:pPr>
              <w:spacing w:before="40" w:line="200" w:lineRule="atLeast"/>
              <w:rPr>
                <w:lang w:val="fr-BE"/>
              </w:rPr>
            </w:pPr>
            <w:r w:rsidRPr="00B9580A">
              <w:rPr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54F2" w:rsidRPr="00B9580A">
              <w:rPr>
                <w:rFonts w:ascii="Arial" w:hAnsi="Arial"/>
                <w:sz w:val="20"/>
                <w:lang w:val="fr-BE"/>
              </w:rPr>
              <w:instrText xml:space="preserve"> FORMTEXT </w:instrText>
            </w:r>
            <w:r w:rsidRPr="00B9580A">
              <w:rPr>
                <w:lang w:val="fr-BE"/>
              </w:rPr>
            </w:r>
            <w:r w:rsidRPr="00B9580A">
              <w:rPr>
                <w:lang w:val="fr-BE"/>
              </w:rPr>
              <w:fldChar w:fldCharType="separate"/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="00F205F8">
              <w:rPr>
                <w:noProof/>
                <w:lang w:val="fr-BE"/>
              </w:rPr>
              <w:t> </w:t>
            </w:r>
            <w:r w:rsidRPr="00B9580A">
              <w:rPr>
                <w:lang w:val="fr-BE"/>
              </w:rPr>
              <w:fldChar w:fldCharType="end"/>
            </w:r>
          </w:p>
          <w:p w:rsidR="00C754F2" w:rsidRPr="00B9580A" w:rsidRDefault="00C754F2">
            <w:pPr>
              <w:spacing w:before="40" w:line="200" w:lineRule="atLeast"/>
              <w:rPr>
                <w:lang w:val="fr-BE"/>
              </w:rPr>
            </w:pPr>
          </w:p>
          <w:p w:rsidR="00C754F2" w:rsidRPr="00B9580A" w:rsidRDefault="00C754F2">
            <w:pPr>
              <w:spacing w:before="40" w:line="200" w:lineRule="atLeast"/>
              <w:rPr>
                <w:rFonts w:ascii="Arial" w:eastAsia="Times New Roman" w:hAnsi="Arial" w:cs="Times New Roman"/>
                <w:sz w:val="20"/>
                <w:szCs w:val="20"/>
                <w:lang w:val="fr-BE"/>
              </w:rPr>
            </w:pPr>
          </w:p>
        </w:tc>
      </w:tr>
    </w:tbl>
    <w:p w:rsidR="00C754F2" w:rsidRPr="00B9580A" w:rsidRDefault="00C754F2">
      <w:pPr>
        <w:rPr>
          <w:rFonts w:ascii="Arial" w:hAnsi="Arial"/>
          <w:sz w:val="20"/>
          <w:lang w:val="fr-BE"/>
        </w:rPr>
      </w:pPr>
    </w:p>
    <w:p w:rsidR="00C754F2" w:rsidRPr="00B9580A" w:rsidRDefault="00C754F2">
      <w:pPr>
        <w:rPr>
          <w:rFonts w:ascii="Arial" w:hAnsi="Arial"/>
          <w:sz w:val="20"/>
          <w:lang w:val="fr-BE"/>
        </w:rPr>
      </w:pPr>
      <w:r w:rsidRPr="00B9580A">
        <w:rPr>
          <w:rFonts w:ascii="Arial" w:hAnsi="Arial"/>
          <w:sz w:val="20"/>
          <w:lang w:val="fr-BE"/>
        </w:rPr>
        <w:t>MERCI pour votre participation !</w:t>
      </w:r>
    </w:p>
    <w:p w:rsidR="00C754F2" w:rsidRPr="00B9580A" w:rsidRDefault="00C754F2">
      <w:pPr>
        <w:rPr>
          <w:lang w:val="fr-BE"/>
        </w:rPr>
      </w:pPr>
      <w:bookmarkStart w:id="42" w:name="lastPage"/>
      <w:bookmarkStart w:id="43" w:name="Notenote-1_down"/>
      <w:bookmarkStart w:id="44" w:name="Notenote-3_down"/>
      <w:bookmarkEnd w:id="42"/>
      <w:bookmarkEnd w:id="43"/>
      <w:bookmarkEnd w:id="44"/>
    </w:p>
    <w:sectPr w:rsidR="00C754F2" w:rsidRPr="00B9580A" w:rsidSect="00201B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132" w:right="566" w:bottom="880" w:left="566" w:header="566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85" w:rsidRDefault="00A01285">
      <w:r>
        <w:separator/>
      </w:r>
    </w:p>
  </w:endnote>
  <w:endnote w:type="continuationSeparator" w:id="0">
    <w:p w:rsidR="00A01285" w:rsidRDefault="00A0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>
    <w:pPr>
      <w:pStyle w:val="Pieddepage"/>
      <w:spacing w:before="40"/>
      <w:jc w:val="center"/>
      <w:rPr>
        <w:rFonts w:ascii="Bitstream Vera Sans" w:hAnsi="Bitstream Vera Sans"/>
        <w:color w:val="BEBEBE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>
    <w:pPr>
      <w:pStyle w:val="Pieddepage"/>
      <w:spacing w:before="40"/>
      <w:jc w:val="center"/>
      <w:rPr>
        <w:rFonts w:ascii="Bitstream Vera Sans" w:hAnsi="Bitstream Vera Sans"/>
        <w:color w:val="BEBEBE"/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85" w:rsidRDefault="00A01285">
      <w:r>
        <w:separator/>
      </w:r>
    </w:p>
  </w:footnote>
  <w:footnote w:type="continuationSeparator" w:id="0">
    <w:p w:rsidR="00A01285" w:rsidRDefault="00A01285">
      <w:r>
        <w:continuationSeparator/>
      </w:r>
    </w:p>
  </w:footnote>
  <w:footnote w:id="1">
    <w:p w:rsidR="00A01285" w:rsidRPr="00765503" w:rsidRDefault="00A01285" w:rsidP="002C2F81">
      <w:pPr>
        <w:pStyle w:val="Notedebasdepage"/>
        <w:rPr>
          <w:rFonts w:ascii="Arial" w:hAnsi="Arial"/>
          <w:sz w:val="16"/>
          <w:szCs w:val="16"/>
          <w:lang w:val="fr-FR"/>
        </w:rPr>
      </w:pPr>
      <w:r>
        <w:rPr>
          <w:rStyle w:val="Caractresdenotedebasdepage"/>
          <w:lang w:val="fr-FR"/>
        </w:rPr>
        <w:t>​</w:t>
      </w:r>
      <w:r w:rsidRPr="00F55CB0">
        <w:rPr>
          <w:rFonts w:ascii="Arial" w:hAnsi="Arial"/>
          <w:lang w:val="fr-BE"/>
        </w:rPr>
        <w:tab/>
      </w:r>
      <w:r w:rsidRPr="00F55CB0">
        <w:rPr>
          <w:rFonts w:ascii="Arial" w:hAnsi="Arial"/>
          <w:sz w:val="16"/>
          <w:szCs w:val="16"/>
          <w:lang w:val="fr-BE"/>
        </w:rPr>
        <w:t xml:space="preserve">(1) </w:t>
      </w:r>
      <w:r>
        <w:rPr>
          <w:rFonts w:ascii="Arial" w:hAnsi="Arial"/>
          <w:sz w:val="16"/>
          <w:szCs w:val="16"/>
          <w:lang w:val="fr-FR"/>
        </w:rPr>
        <w:t xml:space="preserve">  </w:t>
      </w:r>
      <w:r w:rsidRPr="00765503">
        <w:rPr>
          <w:rFonts w:ascii="Arial" w:hAnsi="Arial"/>
          <w:sz w:val="16"/>
          <w:szCs w:val="16"/>
          <w:lang w:val="fr-FR"/>
        </w:rPr>
        <w:t xml:space="preserve">Les textes coordonnés peuvent être consultés sur le site </w:t>
      </w:r>
      <w:proofErr w:type="spellStart"/>
      <w:r w:rsidRPr="00765503">
        <w:rPr>
          <w:rFonts w:ascii="Arial" w:hAnsi="Arial"/>
          <w:sz w:val="16"/>
          <w:szCs w:val="16"/>
          <w:lang w:val="fr-FR"/>
        </w:rPr>
        <w:t>Wallex</w:t>
      </w:r>
      <w:proofErr w:type="spellEnd"/>
      <w:r w:rsidRPr="00765503">
        <w:rPr>
          <w:rFonts w:ascii="Arial" w:hAnsi="Arial"/>
          <w:sz w:val="16"/>
          <w:szCs w:val="16"/>
          <w:lang w:val="fr-FR"/>
        </w:rPr>
        <w:t xml:space="preserve"> contenant la banque de données juridiques de la Région wallonne (</w:t>
      </w:r>
      <w:r w:rsidRPr="00765503">
        <w:rPr>
          <w:rFonts w:ascii="Arial" w:hAnsi="Arial"/>
          <w:color w:val="0000FF"/>
          <w:sz w:val="16"/>
          <w:szCs w:val="16"/>
          <w:u w:val="single"/>
          <w:lang w:val="fr-FR"/>
        </w:rPr>
        <w:t>http://wallex.wallonie.be</w:t>
      </w:r>
      <w:r w:rsidRPr="00765503">
        <w:rPr>
          <w:rFonts w:ascii="Arial" w:hAnsi="Arial"/>
          <w:sz w:val="16"/>
          <w:szCs w:val="16"/>
          <w:lang w:val="fr-FR"/>
        </w:rPr>
        <w:t>)</w:t>
      </w:r>
    </w:p>
  </w:footnote>
  <w:footnote w:id="2">
    <w:p w:rsidR="00A01285" w:rsidRPr="00DA0FCD" w:rsidRDefault="00A01285" w:rsidP="00FB4A8F">
      <w:pPr>
        <w:pStyle w:val="Default"/>
        <w:spacing w:before="160" w:line="181" w:lineRule="atLeast"/>
        <w:jc w:val="both"/>
        <w:rPr>
          <w:rFonts w:ascii="Arial" w:hAnsi="Arial" w:cs="Arial"/>
          <w:sz w:val="16"/>
          <w:szCs w:val="16"/>
          <w:lang w:val="fr-FR"/>
        </w:rPr>
      </w:pPr>
      <w:r w:rsidRPr="00DA0FCD">
        <w:rPr>
          <w:rStyle w:val="Appelnotedebasdep"/>
          <w:rFonts w:ascii="Arial" w:hAnsi="Arial" w:cs="Arial"/>
          <w:color w:val="auto"/>
          <w:sz w:val="16"/>
          <w:szCs w:val="16"/>
          <w:lang w:val="fr-FR"/>
        </w:rPr>
        <w:footnoteRef/>
      </w:r>
      <w:r w:rsidRPr="00DA0FCD">
        <w:rPr>
          <w:rFonts w:ascii="Arial" w:hAnsi="Arial" w:cs="Arial"/>
          <w:sz w:val="16"/>
          <w:szCs w:val="16"/>
          <w:lang w:val="fr-FR"/>
        </w:rPr>
        <w:t xml:space="preserve"> Une entreprise peut quand même être considérée comme autonome, et donc dépourvue d’entreprise partenaire, même si le seuil de 25 % est atteint ou dépassé par l’un des types d’investisseurs suivants: </w:t>
      </w:r>
    </w:p>
    <w:p w:rsidR="00A01285" w:rsidRPr="00DA0FCD" w:rsidRDefault="00A01285" w:rsidP="00FB4A8F">
      <w:pPr>
        <w:pStyle w:val="Default"/>
        <w:spacing w:after="34"/>
        <w:rPr>
          <w:rFonts w:ascii="Arial" w:hAnsi="Arial" w:cs="Arial"/>
          <w:sz w:val="16"/>
          <w:szCs w:val="16"/>
          <w:lang w:val="fr-FR"/>
        </w:rPr>
      </w:pPr>
      <w:r w:rsidRPr="00DA0FCD">
        <w:rPr>
          <w:rFonts w:ascii="Arial" w:hAnsi="Arial" w:cs="Arial"/>
          <w:sz w:val="16"/>
          <w:szCs w:val="16"/>
          <w:lang w:val="fr-FR"/>
        </w:rPr>
        <w:t xml:space="preserve">- Sociétés publiques de participation, sociétés de capital-risque et business </w:t>
      </w:r>
      <w:proofErr w:type="spellStart"/>
      <w:r w:rsidRPr="00DA0FCD">
        <w:rPr>
          <w:rFonts w:ascii="Arial" w:hAnsi="Arial" w:cs="Arial"/>
          <w:sz w:val="16"/>
          <w:szCs w:val="16"/>
          <w:lang w:val="fr-FR"/>
        </w:rPr>
        <w:t>angels</w:t>
      </w:r>
      <w:proofErr w:type="spellEnd"/>
      <w:r w:rsidRPr="00DA0FCD">
        <w:rPr>
          <w:rFonts w:ascii="Arial" w:hAnsi="Arial" w:cs="Arial"/>
          <w:sz w:val="16"/>
          <w:szCs w:val="16"/>
          <w:lang w:val="fr-FR"/>
        </w:rPr>
        <w:t xml:space="preserve">; </w:t>
      </w:r>
    </w:p>
    <w:p w:rsidR="00A01285" w:rsidRPr="00DA0FCD" w:rsidRDefault="00A01285" w:rsidP="00FB4A8F">
      <w:pPr>
        <w:pStyle w:val="Default"/>
        <w:spacing w:after="34"/>
        <w:rPr>
          <w:rFonts w:ascii="Arial" w:hAnsi="Arial" w:cs="Arial"/>
          <w:sz w:val="16"/>
          <w:szCs w:val="16"/>
          <w:lang w:val="fr-FR"/>
        </w:rPr>
      </w:pPr>
      <w:r w:rsidRPr="00DA0FCD">
        <w:rPr>
          <w:rFonts w:ascii="Arial" w:hAnsi="Arial" w:cs="Arial"/>
          <w:sz w:val="16"/>
          <w:szCs w:val="16"/>
          <w:lang w:val="fr-FR"/>
        </w:rPr>
        <w:t xml:space="preserve">- Universités et centres de recherche à but non lucratif; </w:t>
      </w:r>
    </w:p>
    <w:p w:rsidR="00A01285" w:rsidRPr="00DA0FCD" w:rsidRDefault="00A01285" w:rsidP="00FB4A8F">
      <w:pPr>
        <w:pStyle w:val="Default"/>
        <w:spacing w:after="34"/>
        <w:rPr>
          <w:rFonts w:ascii="Arial" w:hAnsi="Arial" w:cs="Arial"/>
          <w:sz w:val="16"/>
          <w:szCs w:val="16"/>
          <w:lang w:val="fr-FR"/>
        </w:rPr>
      </w:pPr>
      <w:r w:rsidRPr="00DA0FCD">
        <w:rPr>
          <w:rFonts w:ascii="Arial" w:hAnsi="Arial" w:cs="Arial"/>
          <w:sz w:val="16"/>
          <w:szCs w:val="16"/>
          <w:lang w:val="fr-FR"/>
        </w:rPr>
        <w:t xml:space="preserve">- Investisseurs institutionnels, y compris les fonds de développement régional; </w:t>
      </w:r>
    </w:p>
    <w:p w:rsidR="00A01285" w:rsidRPr="00DA0FCD" w:rsidRDefault="00A01285" w:rsidP="00FB4A8F">
      <w:pPr>
        <w:pStyle w:val="Default"/>
        <w:rPr>
          <w:rFonts w:ascii="Arial" w:hAnsi="Arial" w:cs="Arial"/>
          <w:sz w:val="16"/>
          <w:szCs w:val="16"/>
          <w:lang w:val="fr-FR"/>
        </w:rPr>
      </w:pPr>
      <w:r w:rsidRPr="00DA0FCD">
        <w:rPr>
          <w:rFonts w:ascii="Arial" w:hAnsi="Arial" w:cs="Arial"/>
          <w:sz w:val="16"/>
          <w:szCs w:val="16"/>
          <w:lang w:val="fr-FR"/>
        </w:rPr>
        <w:t xml:space="preserve">- Autorités locales autonomes ayant un budget annuel inférieur à 10 millions d’euros et comptant moins de 5 000 habitants. </w:t>
      </w:r>
    </w:p>
    <w:p w:rsidR="00A01285" w:rsidRPr="00DA0FCD" w:rsidRDefault="00A01285" w:rsidP="00FB4A8F">
      <w:pPr>
        <w:pStyle w:val="Default"/>
        <w:rPr>
          <w:rFonts w:ascii="Arial" w:hAnsi="Arial" w:cs="Arial"/>
          <w:sz w:val="16"/>
          <w:szCs w:val="16"/>
          <w:lang w:val="fr-FR"/>
        </w:rPr>
      </w:pPr>
    </w:p>
    <w:p w:rsidR="00A01285" w:rsidRPr="00FE161B" w:rsidRDefault="00A01285" w:rsidP="00FB4A8F">
      <w:pPr>
        <w:spacing w:after="120"/>
        <w:rPr>
          <w:lang w:val="fr-BE"/>
        </w:rPr>
      </w:pPr>
      <w:r w:rsidRPr="00093532">
        <w:rPr>
          <w:rFonts w:ascii="Arial" w:hAnsi="Arial" w:cs="Arial"/>
          <w:sz w:val="16"/>
          <w:szCs w:val="16"/>
          <w:lang w:val="fr-BE"/>
        </w:rPr>
        <w:t>Un ou plusieurs des investisseurs susmentionnés peuvent avoir une participation maximale de 50 % dans une entreprise, pour autant qu’ils ne soient pas liés, individuellement ou conjointement, à l’entreprise en question.</w:t>
      </w:r>
    </w:p>
  </w:footnote>
  <w:footnote w:id="3">
    <w:p w:rsidR="00A01285" w:rsidRDefault="00A01285">
      <w:pPr>
        <w:pStyle w:val="Notedebasdepage"/>
        <w:rPr>
          <w:lang w:val="fr-FR"/>
        </w:rPr>
      </w:pPr>
      <w:r>
        <w:rPr>
          <w:rStyle w:val="Caractresdenotedebasdepage"/>
          <w:lang w:val="fr-FR"/>
        </w:rPr>
        <w:t>​</w:t>
      </w:r>
      <w:hyperlink w:anchor="Notenote-3_up" w:history="1">
        <w:r w:rsidRPr="00F55CB0">
          <w:rPr>
            <w:rStyle w:val="Lienhypertexte"/>
            <w:rFonts w:ascii="Arial" w:hAnsi="Arial"/>
            <w:lang w:val="fr-BE"/>
          </w:rPr>
          <w:tab/>
          <w:t xml:space="preserve">(1) </w:t>
        </w:r>
      </w:hyperlink>
    </w:p>
    <w:p w:rsidR="00A01285" w:rsidRDefault="00A01285">
      <w:pPr>
        <w:pStyle w:val="Notedebasdepage"/>
        <w:rPr>
          <w:lang w:val="fr-FR"/>
        </w:rPr>
      </w:pPr>
      <w:r>
        <w:rPr>
          <w:lang w:val="fr-FR"/>
        </w:rPr>
        <w:tab/>
        <w:t>Loi du 8 décembre 1992 relative à la protection de la vie privée à l'égard des traitements de données à caractère personnel.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>
    <w:pPr>
      <w:pStyle w:val="En-tte"/>
      <w:jc w:val="right"/>
      <w:rPr>
        <w:rFonts w:ascii="Arial" w:hAnsi="Arial"/>
        <w:sz w:val="10"/>
        <w:lang w:val="fr-FR"/>
      </w:rPr>
    </w:pPr>
    <w:r>
      <w:rPr>
        <w:rFonts w:ascii="Arial" w:hAnsi="Arial"/>
        <w:sz w:val="10"/>
        <w:lang w:val="fr-FR"/>
      </w:rPr>
      <w:t>Version 12/10/2017</w:t>
    </w:r>
  </w:p>
  <w:tbl>
    <w:tblPr>
      <w:tblW w:w="0" w:type="auto"/>
      <w:tblInd w:w="56" w:type="dxa"/>
      <w:tblLayout w:type="fixed"/>
      <w:tblCellMar>
        <w:left w:w="56" w:type="dxa"/>
        <w:right w:w="0" w:type="dxa"/>
      </w:tblCellMar>
      <w:tblLook w:val="0000"/>
    </w:tblPr>
    <w:tblGrid>
      <w:gridCol w:w="1984"/>
      <w:gridCol w:w="6805"/>
      <w:gridCol w:w="1985"/>
    </w:tblGrid>
    <w:tr w:rsidR="00A01285">
      <w:tc>
        <w:tcPr>
          <w:tcW w:w="1984" w:type="dxa"/>
          <w:tcBorders>
            <w:top w:val="single" w:sz="8" w:space="0" w:color="FF0000"/>
            <w:left w:val="single" w:sz="8" w:space="0" w:color="FF0000"/>
            <w:bottom w:val="single" w:sz="8" w:space="0" w:color="FF0000"/>
          </w:tcBorders>
        </w:tcPr>
        <w:p w:rsidR="00A01285" w:rsidRDefault="00A01285">
          <w:pPr>
            <w:rPr>
              <w:rFonts w:ascii="Arial" w:hAnsi="Arial"/>
              <w:b/>
              <w:sz w:val="32"/>
            </w:rPr>
          </w:pPr>
          <w:r>
            <w:rPr>
              <w:noProof/>
              <w:lang w:val="fr-BE" w:eastAsia="fr-BE" w:bidi="ar-SA"/>
            </w:rPr>
            <w:drawing>
              <wp:inline distT="0" distB="0" distL="0" distR="0">
                <wp:extent cx="733425" cy="659130"/>
                <wp:effectExtent l="1905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8" w:space="0" w:color="FF0000"/>
            <w:bottom w:val="single" w:sz="8" w:space="0" w:color="FF0000"/>
          </w:tcBorders>
          <w:tcMar>
            <w:left w:w="0" w:type="dxa"/>
          </w:tcMar>
          <w:vAlign w:val="center"/>
        </w:tcPr>
        <w:p w:rsidR="00A01285" w:rsidRDefault="00A01285">
          <w:pPr>
            <w:jc w:val="center"/>
            <w:rPr>
              <w:rFonts w:ascii="Arial" w:hAnsi="Arial"/>
              <w:b/>
              <w:sz w:val="32"/>
              <w:lang w:val="fr-FR"/>
            </w:rPr>
          </w:pPr>
          <w:r>
            <w:rPr>
              <w:rFonts w:ascii="Arial" w:hAnsi="Arial"/>
              <w:b/>
              <w:sz w:val="32"/>
              <w:lang w:val="fr-FR"/>
            </w:rPr>
            <w:t>Aides à la Recherche</w:t>
          </w:r>
        </w:p>
      </w:tc>
      <w:tc>
        <w:tcPr>
          <w:tcW w:w="1985" w:type="dxa"/>
          <w:tcBorders>
            <w:top w:val="single" w:sz="8" w:space="0" w:color="FF0000"/>
            <w:bottom w:val="single" w:sz="8" w:space="0" w:color="FF0000"/>
            <w:right w:val="single" w:sz="8" w:space="0" w:color="FF0000"/>
          </w:tcBorders>
          <w:tcMar>
            <w:left w:w="0" w:type="dxa"/>
            <w:right w:w="56" w:type="dxa"/>
          </w:tcMar>
        </w:tcPr>
        <w:p w:rsidR="00A01285" w:rsidRDefault="00A01285">
          <w:pPr>
            <w:jc w:val="right"/>
          </w:pPr>
          <w:r>
            <w:rPr>
              <w:noProof/>
              <w:lang w:val="fr-BE" w:eastAsia="fr-BE" w:bidi="ar-SA"/>
            </w:rPr>
            <w:drawing>
              <wp:inline distT="0" distB="0" distL="0" distR="0">
                <wp:extent cx="861060" cy="563245"/>
                <wp:effectExtent l="1905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1700"/>
      <w:gridCol w:w="7373"/>
      <w:gridCol w:w="1701"/>
    </w:tblGrid>
    <w:tr w:rsidR="00A01285" w:rsidRPr="000405DE">
      <w:tc>
        <w:tcPr>
          <w:tcW w:w="1700" w:type="dxa"/>
          <w:tcBorders>
            <w:bottom w:val="single" w:sz="8" w:space="0" w:color="FF0000"/>
          </w:tcBorders>
        </w:tcPr>
        <w:p w:rsidR="00A01285" w:rsidRDefault="00A01285">
          <w:pPr>
            <w:rPr>
              <w:rFonts w:ascii="Arial" w:hAnsi="Arial"/>
              <w:b/>
              <w:sz w:val="16"/>
            </w:rPr>
          </w:pPr>
          <w:r>
            <w:rPr>
              <w:noProof/>
              <w:lang w:val="fr-BE" w:eastAsia="fr-BE" w:bidi="ar-SA"/>
            </w:rPr>
            <w:drawing>
              <wp:inline distT="0" distB="0" distL="0" distR="0">
                <wp:extent cx="340360" cy="276225"/>
                <wp:effectExtent l="19050" t="0" r="254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tcBorders>
            <w:bottom w:val="single" w:sz="8" w:space="0" w:color="FF0000"/>
          </w:tcBorders>
          <w:vAlign w:val="center"/>
        </w:tcPr>
        <w:p w:rsidR="00A01285" w:rsidRDefault="00A01285">
          <w:pPr>
            <w:jc w:val="center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Aides à la Recherche et à l'Innovation technologique</w:t>
          </w:r>
        </w:p>
      </w:tc>
      <w:tc>
        <w:tcPr>
          <w:tcW w:w="1701" w:type="dxa"/>
          <w:tcBorders>
            <w:bottom w:val="single" w:sz="8" w:space="0" w:color="FF0000"/>
          </w:tcBorders>
        </w:tcPr>
        <w:p w:rsidR="00A01285" w:rsidRDefault="00A01285">
          <w:pPr>
            <w:jc w:val="right"/>
            <w:rPr>
              <w:rFonts w:ascii="Arial" w:hAnsi="Arial"/>
              <w:sz w:val="10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Page </w:t>
          </w:r>
          <w:r w:rsidR="00C20352" w:rsidRPr="00C20352">
            <w:rPr>
              <w:sz w:val="16"/>
            </w:rPr>
            <w:fldChar w:fldCharType="begin"/>
          </w:r>
          <w:r>
            <w:rPr>
              <w:sz w:val="16"/>
              <w:lang w:val="fr-FR"/>
            </w:rPr>
            <w:instrText xml:space="preserve"> PAGE </w:instrText>
          </w:r>
          <w:r w:rsidR="00C20352" w:rsidRPr="00C20352">
            <w:rPr>
              <w:sz w:val="16"/>
            </w:rPr>
            <w:fldChar w:fldCharType="separate"/>
          </w:r>
          <w:r w:rsidR="00E918AB">
            <w:rPr>
              <w:noProof/>
              <w:sz w:val="16"/>
              <w:lang w:val="fr-FR"/>
            </w:rPr>
            <w:t>18</w:t>
          </w:r>
          <w:r w:rsidR="00C20352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  <w:lang w:val="fr-FR"/>
            </w:rPr>
            <w:t>/</w:t>
          </w:r>
          <w:r w:rsidR="00C20352" w:rsidRPr="00C20352">
            <w:rPr>
              <w:sz w:val="16"/>
            </w:rPr>
            <w:fldChar w:fldCharType="begin"/>
          </w:r>
          <w:r>
            <w:rPr>
              <w:sz w:val="16"/>
              <w:lang w:val="fr-FR"/>
            </w:rPr>
            <w:instrText xml:space="preserve"> PAGEREF lastPage \h </w:instrText>
          </w:r>
          <w:r w:rsidR="00C20352" w:rsidRPr="00C20352">
            <w:rPr>
              <w:sz w:val="16"/>
            </w:rPr>
          </w:r>
          <w:r w:rsidR="00C20352" w:rsidRPr="00C20352">
            <w:rPr>
              <w:sz w:val="16"/>
            </w:rPr>
            <w:fldChar w:fldCharType="separate"/>
          </w:r>
          <w:r w:rsidR="00E918AB">
            <w:rPr>
              <w:noProof/>
              <w:sz w:val="16"/>
              <w:lang w:val="fr-FR"/>
            </w:rPr>
            <w:t>20</w:t>
          </w:r>
          <w:r w:rsidR="00C20352">
            <w:rPr>
              <w:rFonts w:ascii="Arial" w:hAnsi="Arial"/>
              <w:sz w:val="16"/>
            </w:rPr>
            <w:fldChar w:fldCharType="end"/>
          </w:r>
        </w:p>
        <w:p w:rsidR="00A01285" w:rsidRDefault="00A01285">
          <w:pPr>
            <w:jc w:val="right"/>
            <w:rPr>
              <w:rFonts w:ascii="Arial" w:hAnsi="Arial"/>
              <w:sz w:val="10"/>
              <w:lang w:val="fr-FR"/>
            </w:rPr>
          </w:pPr>
          <w:r>
            <w:rPr>
              <w:rFonts w:ascii="Arial" w:hAnsi="Arial"/>
              <w:sz w:val="10"/>
              <w:lang w:val="fr-FR"/>
            </w:rPr>
            <w:t>Version 01.01.07.L3.FP2</w:t>
          </w:r>
        </w:p>
        <w:p w:rsidR="00A01285" w:rsidRPr="00F55CB0" w:rsidRDefault="00A01285">
          <w:pPr>
            <w:jc w:val="right"/>
            <w:rPr>
              <w:rFonts w:ascii="Arial" w:hAnsi="Arial"/>
              <w:sz w:val="10"/>
              <w:lang w:val="fr-BE"/>
            </w:rPr>
          </w:pPr>
          <w:r>
            <w:rPr>
              <w:rFonts w:ascii="Arial" w:hAnsi="Arial"/>
              <w:sz w:val="10"/>
              <w:lang w:val="fr-FR"/>
            </w:rPr>
            <w:t> </w:t>
          </w:r>
          <w:r w:rsidRPr="00F55CB0">
            <w:rPr>
              <w:rFonts w:ascii="Arial" w:hAnsi="Arial"/>
              <w:sz w:val="10"/>
              <w:lang w:val="fr-BE"/>
            </w:rPr>
            <w:t>du 05/07/2011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85" w:rsidRDefault="00A012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</w:pPr>
      <w:rPr>
        <w:rFonts w:ascii="Arial" w:hAnsi="Arial"/>
        <w:b w:val="0"/>
        <w:i w:val="0"/>
        <w:caps w:val="0"/>
        <w:smallCaps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40"/>
        </w:tabs>
      </w:pPr>
      <w:rPr>
        <w:rFonts w:ascii="OpenSymbol" w:hAnsi="OpenSymbol"/>
        <w:b w:val="0"/>
        <w:i w:val="0"/>
        <w:caps w:val="0"/>
        <w:smallCaps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40"/>
        </w:tabs>
      </w:pPr>
      <w:rPr>
        <w:rFonts w:ascii="OpenSymbol" w:hAnsi="OpenSymbol"/>
        <w:b w:val="0"/>
        <w:i w:val="0"/>
        <w:caps w:val="0"/>
        <w:smallCaps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4">
    <w:nsid w:val="19E33C4E"/>
    <w:multiLevelType w:val="hybridMultilevel"/>
    <w:tmpl w:val="839430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C1652"/>
    <w:multiLevelType w:val="hybridMultilevel"/>
    <w:tmpl w:val="E1ECB9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7D03"/>
    <w:multiLevelType w:val="hybridMultilevel"/>
    <w:tmpl w:val="00C877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C596E"/>
    <w:multiLevelType w:val="hybridMultilevel"/>
    <w:tmpl w:val="493E6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6B77"/>
    <w:multiLevelType w:val="hybridMultilevel"/>
    <w:tmpl w:val="F45E52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93D41"/>
    <w:multiLevelType w:val="hybridMultilevel"/>
    <w:tmpl w:val="4928C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520BF"/>
    <w:multiLevelType w:val="hybridMultilevel"/>
    <w:tmpl w:val="E7E85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8762C9"/>
    <w:multiLevelType w:val="hybridMultilevel"/>
    <w:tmpl w:val="2D129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3101"/>
    <w:rsid w:val="000105E8"/>
    <w:rsid w:val="000405DE"/>
    <w:rsid w:val="00053865"/>
    <w:rsid w:val="00065071"/>
    <w:rsid w:val="00093532"/>
    <w:rsid w:val="000B3255"/>
    <w:rsid w:val="000F128B"/>
    <w:rsid w:val="0012102D"/>
    <w:rsid w:val="0012682B"/>
    <w:rsid w:val="00134359"/>
    <w:rsid w:val="001528A5"/>
    <w:rsid w:val="001D61B4"/>
    <w:rsid w:val="001E000E"/>
    <w:rsid w:val="001E486E"/>
    <w:rsid w:val="00201BC7"/>
    <w:rsid w:val="00201D69"/>
    <w:rsid w:val="00244FA9"/>
    <w:rsid w:val="00277B44"/>
    <w:rsid w:val="00280A4C"/>
    <w:rsid w:val="002B1300"/>
    <w:rsid w:val="002C2F81"/>
    <w:rsid w:val="00352C02"/>
    <w:rsid w:val="00393D8D"/>
    <w:rsid w:val="003A581D"/>
    <w:rsid w:val="003E4263"/>
    <w:rsid w:val="00435B93"/>
    <w:rsid w:val="00466E3C"/>
    <w:rsid w:val="00481AEB"/>
    <w:rsid w:val="004D0B99"/>
    <w:rsid w:val="004D5B03"/>
    <w:rsid w:val="00544F45"/>
    <w:rsid w:val="005533BF"/>
    <w:rsid w:val="005739DF"/>
    <w:rsid w:val="005B6850"/>
    <w:rsid w:val="005B6FE7"/>
    <w:rsid w:val="0062565D"/>
    <w:rsid w:val="00665A31"/>
    <w:rsid w:val="00667596"/>
    <w:rsid w:val="00672493"/>
    <w:rsid w:val="00730F8F"/>
    <w:rsid w:val="007447A2"/>
    <w:rsid w:val="00744B14"/>
    <w:rsid w:val="00750CB3"/>
    <w:rsid w:val="00752116"/>
    <w:rsid w:val="0075490F"/>
    <w:rsid w:val="00763112"/>
    <w:rsid w:val="00796EBA"/>
    <w:rsid w:val="007A3827"/>
    <w:rsid w:val="007B3101"/>
    <w:rsid w:val="00821D97"/>
    <w:rsid w:val="00830022"/>
    <w:rsid w:val="00840EEF"/>
    <w:rsid w:val="0089757F"/>
    <w:rsid w:val="008B7846"/>
    <w:rsid w:val="008D2030"/>
    <w:rsid w:val="008E0E83"/>
    <w:rsid w:val="008E550A"/>
    <w:rsid w:val="008F4E12"/>
    <w:rsid w:val="00944959"/>
    <w:rsid w:val="00947040"/>
    <w:rsid w:val="009B4762"/>
    <w:rsid w:val="009C5DD7"/>
    <w:rsid w:val="009E1098"/>
    <w:rsid w:val="009E5F0D"/>
    <w:rsid w:val="00A01285"/>
    <w:rsid w:val="00A32D67"/>
    <w:rsid w:val="00A73F03"/>
    <w:rsid w:val="00A870EB"/>
    <w:rsid w:val="00AF49D9"/>
    <w:rsid w:val="00B26F11"/>
    <w:rsid w:val="00B51E81"/>
    <w:rsid w:val="00B53C78"/>
    <w:rsid w:val="00B75E60"/>
    <w:rsid w:val="00B9580A"/>
    <w:rsid w:val="00BA255A"/>
    <w:rsid w:val="00C07A51"/>
    <w:rsid w:val="00C20352"/>
    <w:rsid w:val="00C40FDD"/>
    <w:rsid w:val="00C754F2"/>
    <w:rsid w:val="00CF7D4B"/>
    <w:rsid w:val="00D27698"/>
    <w:rsid w:val="00D40439"/>
    <w:rsid w:val="00D452E1"/>
    <w:rsid w:val="00D8325E"/>
    <w:rsid w:val="00D84B8D"/>
    <w:rsid w:val="00DA58DD"/>
    <w:rsid w:val="00DC7F1A"/>
    <w:rsid w:val="00E063C7"/>
    <w:rsid w:val="00E25D5A"/>
    <w:rsid w:val="00E279DE"/>
    <w:rsid w:val="00E708D2"/>
    <w:rsid w:val="00E918AB"/>
    <w:rsid w:val="00EE7ACB"/>
    <w:rsid w:val="00EF7808"/>
    <w:rsid w:val="00F178A8"/>
    <w:rsid w:val="00F205F8"/>
    <w:rsid w:val="00F22FEA"/>
    <w:rsid w:val="00F231E5"/>
    <w:rsid w:val="00F27191"/>
    <w:rsid w:val="00F329F4"/>
    <w:rsid w:val="00F33B50"/>
    <w:rsid w:val="00F42C6F"/>
    <w:rsid w:val="00F55CB0"/>
    <w:rsid w:val="00F85924"/>
    <w:rsid w:val="00F86A8A"/>
    <w:rsid w:val="00FB1264"/>
    <w:rsid w:val="00FB4A8F"/>
    <w:rsid w:val="00FB637D"/>
    <w:rsid w:val="00FD4C61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01BC7"/>
    <w:rPr>
      <w:color w:val="000080"/>
      <w:u w:val="single"/>
    </w:rPr>
  </w:style>
  <w:style w:type="character" w:customStyle="1" w:styleId="Caractresdenotedebasdepage">
    <w:name w:val="Caractères de note de bas de page"/>
    <w:rsid w:val="00201BC7"/>
  </w:style>
  <w:style w:type="character" w:styleId="Appelnotedebasdep">
    <w:name w:val="footnote reference"/>
    <w:uiPriority w:val="99"/>
    <w:semiHidden/>
    <w:rsid w:val="00201BC7"/>
    <w:rPr>
      <w:vertAlign w:val="superscript"/>
    </w:rPr>
  </w:style>
  <w:style w:type="character" w:styleId="Appeldenotedefin">
    <w:name w:val="endnote reference"/>
    <w:semiHidden/>
    <w:rsid w:val="00201BC7"/>
    <w:rPr>
      <w:vertAlign w:val="superscript"/>
    </w:rPr>
  </w:style>
  <w:style w:type="character" w:customStyle="1" w:styleId="Caractresdenotedefin">
    <w:name w:val="Caractères de note de fin"/>
    <w:rsid w:val="00201BC7"/>
  </w:style>
  <w:style w:type="paragraph" w:styleId="En-tte">
    <w:name w:val="header"/>
    <w:basedOn w:val="Normal"/>
    <w:semiHidden/>
    <w:rsid w:val="00201BC7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201BC7"/>
    <w:pPr>
      <w:suppressLineNumbers/>
    </w:pPr>
  </w:style>
  <w:style w:type="paragraph" w:styleId="Pieddepage">
    <w:name w:val="footer"/>
    <w:basedOn w:val="Normal"/>
    <w:semiHidden/>
    <w:rsid w:val="00201BC7"/>
    <w:pPr>
      <w:suppressLineNumbers/>
      <w:tabs>
        <w:tab w:val="center" w:pos="4818"/>
        <w:tab w:val="right" w:pos="9637"/>
      </w:tabs>
    </w:pPr>
  </w:style>
  <w:style w:type="paragraph" w:styleId="Notedebasdepage">
    <w:name w:val="footnote text"/>
    <w:basedOn w:val="Normal"/>
    <w:link w:val="NotedebasdepageCar"/>
    <w:semiHidden/>
    <w:rsid w:val="00201BC7"/>
    <w:pPr>
      <w:suppressLineNumbers/>
      <w:ind w:left="283" w:hanging="283"/>
    </w:pPr>
    <w:rPr>
      <w:sz w:val="20"/>
      <w:szCs w:val="20"/>
    </w:rPr>
  </w:style>
  <w:style w:type="paragraph" w:styleId="Corpsdetexte">
    <w:name w:val="Body Text"/>
    <w:basedOn w:val="Normal"/>
    <w:semiHidden/>
    <w:rsid w:val="00201BC7"/>
    <w:pPr>
      <w:spacing w:after="120"/>
    </w:pPr>
  </w:style>
  <w:style w:type="paragraph" w:styleId="Retraitcorpsdetexte">
    <w:name w:val="Body Text Indent"/>
    <w:basedOn w:val="Normal"/>
    <w:semiHidden/>
    <w:rsid w:val="00201BC7"/>
    <w:pPr>
      <w:ind w:left="226"/>
      <w:jc w:val="both"/>
    </w:pPr>
    <w:rPr>
      <w:rFonts w:ascii="Arial" w:hAnsi="Arial"/>
      <w:sz w:val="18"/>
      <w:lang w:val="fr-FR"/>
    </w:rPr>
  </w:style>
  <w:style w:type="table" w:styleId="Grilledutableau">
    <w:name w:val="Table Grid"/>
    <w:basedOn w:val="TableauNormal"/>
    <w:uiPriority w:val="59"/>
    <w:rsid w:val="00F8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49D9"/>
    <w:pPr>
      <w:widowControl/>
      <w:suppressAutoHyphens w:val="0"/>
      <w:spacing w:after="160" w:line="288" w:lineRule="auto"/>
      <w:ind w:left="720"/>
    </w:pPr>
    <w:rPr>
      <w:rFonts w:ascii="Calibri" w:eastAsiaTheme="minorHAnsi" w:hAnsi="Calibri" w:cs="Times New Roman"/>
      <w:color w:val="5A5A5A"/>
      <w:sz w:val="20"/>
      <w:szCs w:val="20"/>
      <w:lang w:val="fr-BE" w:eastAsia="fr-BE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F81"/>
    <w:rPr>
      <w:rFonts w:eastAsia="Lucida Sans Unicode" w:cs="Tahoma"/>
      <w:color w:val="000000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0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0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Default">
    <w:name w:val="Default"/>
    <w:rsid w:val="00FB4A8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florimont@spw.wallonie.be" TargetMode="External"/><Relationship Id="rId13" Type="http://schemas.openxmlformats.org/officeDocument/2006/relationships/image" Target="media/image5.e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package" Target="embeddings/Feuille_Microsoft_Office_Excel1.xlsx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2555</Words>
  <Characters>14058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Renvoyez ce formulaire complété, signé et accompagné de ses annexes à :</vt:lpstr>
    </vt:vector>
  </TitlesOfParts>
  <Company>MELprivé</Company>
  <LinksUpToDate>false</LinksUpToDate>
  <CharactersWithSpaces>16580</CharactersWithSpaces>
  <SharedDoc>false</SharedDoc>
  <HLinks>
    <vt:vector size="96" baseType="variant">
      <vt:variant>
        <vt:i4>589918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s_formulaire_40</vt:lpwstr>
      </vt:variant>
      <vt:variant>
        <vt:i4>589918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s_formulaire_40</vt:lpwstr>
      </vt:variant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s_formulaire_39</vt:lpwstr>
      </vt:variant>
      <vt:variant>
        <vt:i4>917598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s_formulaire_39</vt:lpwstr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s_formulaire_38</vt:lpwstr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s_formulaire_38</vt:lpwstr>
      </vt:variant>
      <vt:variant>
        <vt:i4>8192107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depotDocuments</vt:lpwstr>
      </vt:variant>
      <vt:variant>
        <vt:i4>8192107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depotDocuments</vt:lpwstr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s_formulaire_20</vt:lpwstr>
      </vt:variant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s_formulaire_20</vt:lpwstr>
      </vt:variant>
      <vt:variant>
        <vt:i4>2752525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demandeur_contactTel</vt:lpwstr>
      </vt:variant>
      <vt:variant>
        <vt:i4>2752525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demandeur_contactTel</vt:lpwstr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s_formulaire_1</vt:lpwstr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s_formulaire_1</vt:lpwstr>
      </vt:variant>
      <vt:variant>
        <vt:i4>4587634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Notenote-3_up</vt:lpwstr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Notenote-1_up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Renvoyez ce formulaire complété, signé et accompagné de ses annexes à :</dc:title>
  <dc:creator>EliteBook</dc:creator>
  <cp:lastModifiedBy>136395</cp:lastModifiedBy>
  <cp:revision>12</cp:revision>
  <cp:lastPrinted>2019-01-31T14:17:00Z</cp:lastPrinted>
  <dcterms:created xsi:type="dcterms:W3CDTF">2019-01-31T13:26:00Z</dcterms:created>
  <dcterms:modified xsi:type="dcterms:W3CDTF">2019-03-04T11:03:00Z</dcterms:modified>
</cp:coreProperties>
</file>